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AC7E" w14:textId="6AEB361B" w:rsidR="00F85C00" w:rsidRPr="008D1F36" w:rsidRDefault="00F85C00" w:rsidP="00F85C00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8D1F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rozeznania rynku</w:t>
      </w:r>
      <w:r w:rsidR="00B752FE">
        <w:rPr>
          <w:rFonts w:ascii="Arial" w:hAnsi="Arial" w:cs="Arial"/>
          <w:sz w:val="20"/>
          <w:szCs w:val="20"/>
        </w:rPr>
        <w:t xml:space="preserve"> z dnia </w:t>
      </w:r>
      <w:r w:rsidR="00273DFF">
        <w:rPr>
          <w:rFonts w:ascii="Arial" w:hAnsi="Arial" w:cs="Arial"/>
          <w:sz w:val="20"/>
          <w:szCs w:val="20"/>
        </w:rPr>
        <w:t>1</w:t>
      </w:r>
      <w:r w:rsidR="00A153C7">
        <w:rPr>
          <w:rFonts w:ascii="Arial" w:hAnsi="Arial" w:cs="Arial"/>
          <w:sz w:val="20"/>
          <w:szCs w:val="20"/>
        </w:rPr>
        <w:t>3.</w:t>
      </w:r>
      <w:r w:rsidR="00273DFF">
        <w:rPr>
          <w:rFonts w:ascii="Arial" w:hAnsi="Arial" w:cs="Arial"/>
          <w:sz w:val="20"/>
          <w:szCs w:val="20"/>
        </w:rPr>
        <w:t>04.2023 r.</w:t>
      </w:r>
    </w:p>
    <w:p w14:paraId="583B1C0A" w14:textId="77777777" w:rsidR="00F85C00" w:rsidRDefault="00F85C00" w:rsidP="00322A14">
      <w:pPr>
        <w:pStyle w:val="Tytu"/>
        <w:outlineLvl w:val="0"/>
        <w:rPr>
          <w:rFonts w:asciiTheme="minorHAnsi" w:hAnsiTheme="minorHAnsi" w:cs="Arial"/>
          <w:sz w:val="32"/>
          <w:szCs w:val="32"/>
        </w:rPr>
      </w:pPr>
    </w:p>
    <w:p w14:paraId="6EAF834C" w14:textId="77777777"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32"/>
          <w:szCs w:val="32"/>
        </w:rPr>
      </w:pPr>
      <w:r w:rsidRPr="000F75E8">
        <w:rPr>
          <w:rFonts w:asciiTheme="minorHAnsi" w:hAnsiTheme="minorHAnsi" w:cs="Arial"/>
          <w:sz w:val="32"/>
          <w:szCs w:val="32"/>
        </w:rPr>
        <w:t xml:space="preserve">ŻYCIORYS ZAWODOWY (CV) </w:t>
      </w:r>
    </w:p>
    <w:p w14:paraId="5E4CE861" w14:textId="77777777"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22"/>
          <w:szCs w:val="22"/>
          <w:u w:val="single"/>
        </w:rPr>
      </w:pPr>
    </w:p>
    <w:p w14:paraId="477BAF20" w14:textId="77777777" w:rsidR="00322A14" w:rsidRPr="000F75E8" w:rsidRDefault="00322A14" w:rsidP="00D006F7">
      <w:pPr>
        <w:tabs>
          <w:tab w:val="left" w:pos="720"/>
          <w:tab w:val="left" w:pos="2835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6EFA28F4" w14:textId="77777777" w:rsidR="00D006F7" w:rsidRDefault="00322A14" w:rsidP="00D006F7">
      <w:pPr>
        <w:tabs>
          <w:tab w:val="left" w:pos="720"/>
          <w:tab w:val="left" w:pos="2835"/>
        </w:tabs>
        <w:suppressAutoHyphens/>
        <w:ind w:left="2835" w:hanging="2835"/>
        <w:jc w:val="both"/>
        <w:rPr>
          <w:rFonts w:ascii="Arial" w:hAnsi="Arial" w:cs="Arial"/>
          <w:b/>
          <w:bCs/>
          <w:sz w:val="20"/>
          <w:szCs w:val="20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Proponowane stanowisko w projekcie:</w:t>
      </w:r>
      <w:r w:rsidR="00FE7C35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E22570">
        <w:rPr>
          <w:rFonts w:asciiTheme="minorHAnsi" w:hAnsiTheme="minorHAnsi" w:cs="Arial"/>
          <w:b/>
          <w:spacing w:val="-3"/>
          <w:sz w:val="22"/>
          <w:szCs w:val="22"/>
        </w:rPr>
        <w:t xml:space="preserve">Trener/Wykładowca kursu pn. </w:t>
      </w:r>
      <w:r w:rsidR="00E34008">
        <w:rPr>
          <w:rFonts w:asciiTheme="minorHAnsi" w:hAnsiTheme="minorHAnsi" w:cs="Arial"/>
          <w:b/>
          <w:spacing w:val="-3"/>
          <w:sz w:val="22"/>
          <w:szCs w:val="22"/>
        </w:rPr>
        <w:t>Oprawa oka</w:t>
      </w:r>
    </w:p>
    <w:p w14:paraId="0E01F9AD" w14:textId="77777777" w:rsidR="00322A14" w:rsidRPr="00D006F7" w:rsidRDefault="00322A14" w:rsidP="00D006F7">
      <w:pPr>
        <w:pStyle w:val="Akapitzlist"/>
        <w:numPr>
          <w:ilvl w:val="0"/>
          <w:numId w:val="32"/>
        </w:numPr>
        <w:tabs>
          <w:tab w:val="left" w:pos="720"/>
          <w:tab w:val="left" w:pos="2835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="Arial"/>
          <w:spacing w:val="-3"/>
        </w:rPr>
      </w:pPr>
      <w:r w:rsidRPr="00D006F7">
        <w:rPr>
          <w:rFonts w:asciiTheme="minorHAnsi" w:hAnsiTheme="minorHAnsi" w:cs="Arial"/>
          <w:spacing w:val="-3"/>
        </w:rPr>
        <w:t xml:space="preserve">Nazwisko: </w:t>
      </w:r>
    </w:p>
    <w:p w14:paraId="7CD41E03" w14:textId="77777777"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Imię: </w:t>
      </w:r>
    </w:p>
    <w:p w14:paraId="709053D2" w14:textId="77777777"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Telefon:</w:t>
      </w:r>
    </w:p>
    <w:p w14:paraId="6BEC8D82" w14:textId="77777777"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Adres mailowy:</w:t>
      </w:r>
    </w:p>
    <w:p w14:paraId="6CFD958E" w14:textId="77777777"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Wykształcenie: </w:t>
      </w:r>
    </w:p>
    <w:p w14:paraId="575F66FD" w14:textId="77777777" w:rsidR="00322A14" w:rsidRPr="000F75E8" w:rsidRDefault="00322A14" w:rsidP="00322A14">
      <w:p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050"/>
        <w:gridCol w:w="4950"/>
      </w:tblGrid>
      <w:tr w:rsidR="00322A14" w:rsidRPr="000F75E8" w14:paraId="0A84FC93" w14:textId="77777777" w:rsidTr="00145748">
        <w:trPr>
          <w:cantSplit/>
        </w:trPr>
        <w:tc>
          <w:tcPr>
            <w:tcW w:w="4050" w:type="dxa"/>
            <w:tcBorders>
              <w:top w:val="double" w:sz="4" w:space="0" w:color="auto"/>
            </w:tcBorders>
          </w:tcPr>
          <w:p w14:paraId="01FEE23D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2A39E7F9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322A14" w:rsidRPr="000F75E8" w14:paraId="1B3AD43A" w14:textId="77777777" w:rsidTr="00145748">
        <w:trPr>
          <w:cantSplit/>
        </w:trPr>
        <w:tc>
          <w:tcPr>
            <w:tcW w:w="4050" w:type="dxa"/>
          </w:tcPr>
          <w:p w14:paraId="2ADA57F7" w14:textId="77777777"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156D59ED" w14:textId="77777777"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4950" w:type="dxa"/>
          </w:tcPr>
          <w:p w14:paraId="1F1F9F9C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14:paraId="0D2D6F55" w14:textId="77777777" w:rsidTr="00145748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</w:tcPr>
          <w:p w14:paraId="3AEC8385" w14:textId="77777777"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1E7E65FA" w14:textId="77777777"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721AE76F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</w:tbl>
    <w:p w14:paraId="71F5A4EE" w14:textId="77777777"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14:paraId="77C53585" w14:textId="77777777" w:rsidR="00322A14" w:rsidRDefault="00FE7C35" w:rsidP="005630BB">
      <w:pPr>
        <w:numPr>
          <w:ilvl w:val="0"/>
          <w:numId w:val="32"/>
        </w:num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Uprawnienia do </w:t>
      </w:r>
      <w:r w:rsidR="00F81A7B">
        <w:rPr>
          <w:rFonts w:asciiTheme="minorHAnsi" w:hAnsiTheme="minorHAnsi" w:cs="Arial"/>
          <w:spacing w:val="-3"/>
          <w:sz w:val="22"/>
          <w:szCs w:val="22"/>
        </w:rPr>
        <w:t xml:space="preserve">przeprowadzenia </w:t>
      </w:r>
      <w:r w:rsidR="00B752FE">
        <w:rPr>
          <w:rFonts w:asciiTheme="minorHAnsi" w:hAnsiTheme="minorHAnsi" w:cs="Arial"/>
          <w:spacing w:val="-3"/>
          <w:sz w:val="22"/>
          <w:szCs w:val="22"/>
        </w:rPr>
        <w:t>………………………………………………………………………………………………….</w:t>
      </w:r>
    </w:p>
    <w:p w14:paraId="0440ABA4" w14:textId="77777777"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400555F2" w14:textId="77777777" w:rsidR="00322A14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Inne umiejętności:</w:t>
      </w:r>
    </w:p>
    <w:p w14:paraId="63B9155F" w14:textId="77777777"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14:paraId="4E75CE47" w14:textId="77777777" w:rsidR="00322A14" w:rsidRPr="000F75E8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Doświadczenie zawodowe:</w:t>
      </w:r>
    </w:p>
    <w:p w14:paraId="187761CC" w14:textId="77777777"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14:paraId="12DABF4D" w14:textId="77777777" w:rsidTr="00145748">
        <w:tc>
          <w:tcPr>
            <w:tcW w:w="1843" w:type="dxa"/>
            <w:tcBorders>
              <w:top w:val="double" w:sz="4" w:space="0" w:color="auto"/>
            </w:tcBorders>
          </w:tcPr>
          <w:p w14:paraId="36EF8715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E1DFE68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7FB5A415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14:paraId="7664C4B1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14:paraId="7FEBFC09" w14:textId="77777777" w:rsidTr="00145748">
        <w:tc>
          <w:tcPr>
            <w:tcW w:w="1843" w:type="dxa"/>
          </w:tcPr>
          <w:p w14:paraId="6CE9B055" w14:textId="77777777"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5C1E9208" w14:textId="77777777"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6" w:type="dxa"/>
          </w:tcPr>
          <w:p w14:paraId="1BD51F24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2" w:type="dxa"/>
          </w:tcPr>
          <w:p w14:paraId="5A186093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69" w:type="dxa"/>
          </w:tcPr>
          <w:p w14:paraId="743DBF97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14:paraId="646F6211" w14:textId="77777777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14:paraId="1B30F2F6" w14:textId="77777777"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14:paraId="3FE58D6D" w14:textId="77777777"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14:paraId="20120D5B" w14:textId="77777777" w:rsidR="00322A14" w:rsidRPr="000F75E8" w:rsidRDefault="00322A14" w:rsidP="00322A1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14:paraId="1221D7F3" w14:textId="77777777" w:rsidTr="00145748">
        <w:tc>
          <w:tcPr>
            <w:tcW w:w="1843" w:type="dxa"/>
            <w:tcBorders>
              <w:top w:val="double" w:sz="4" w:space="0" w:color="auto"/>
            </w:tcBorders>
          </w:tcPr>
          <w:p w14:paraId="6F97141A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1EB248E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4E61FD9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14:paraId="0B608D85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14:paraId="1D4BB013" w14:textId="77777777" w:rsidTr="00145748">
        <w:tc>
          <w:tcPr>
            <w:tcW w:w="1843" w:type="dxa"/>
          </w:tcPr>
          <w:p w14:paraId="37663455" w14:textId="77777777"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66F27D6A" w14:textId="77777777"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6" w:type="dxa"/>
          </w:tcPr>
          <w:p w14:paraId="7FC231DB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2" w:type="dxa"/>
          </w:tcPr>
          <w:p w14:paraId="57FFA368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69" w:type="dxa"/>
          </w:tcPr>
          <w:p w14:paraId="052CA893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14:paraId="08882F41" w14:textId="77777777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14:paraId="7BAE83DE" w14:textId="77777777" w:rsidR="00322A14" w:rsidRDefault="00322A14" w:rsidP="00145748">
            <w:pPr>
              <w:jc w:val="both"/>
              <w:rPr>
                <w:rFonts w:asciiTheme="minorHAnsi" w:hAnsiTheme="minorHAnsi" w:cs="Arial"/>
              </w:rPr>
            </w:pPr>
          </w:p>
          <w:p w14:paraId="7105D9FA" w14:textId="77777777" w:rsidR="00922BA0" w:rsidRPr="000F75E8" w:rsidRDefault="00922BA0" w:rsidP="0014574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6B898596" w14:textId="77777777" w:rsidR="00922BA0" w:rsidRDefault="00922BA0" w:rsidP="00322A14">
      <w:pPr>
        <w:rPr>
          <w:rFonts w:asciiTheme="minorHAnsi" w:hAnsiTheme="minorHAnsi" w:cs="Arial"/>
          <w:sz w:val="22"/>
          <w:szCs w:val="22"/>
        </w:rPr>
      </w:pPr>
    </w:p>
    <w:p w14:paraId="15D6B572" w14:textId="77777777" w:rsidR="001C53C1" w:rsidRDefault="001C53C1" w:rsidP="00322A14">
      <w:pPr>
        <w:rPr>
          <w:rFonts w:asciiTheme="minorHAnsi" w:hAnsiTheme="minorHAnsi" w:cs="Arial"/>
          <w:sz w:val="22"/>
          <w:szCs w:val="22"/>
        </w:rPr>
      </w:pPr>
    </w:p>
    <w:p w14:paraId="2F5682E9" w14:textId="3F5C203C" w:rsidR="00A153C7" w:rsidRPr="00A153C7" w:rsidRDefault="00A153C7" w:rsidP="00A153C7">
      <w:pPr>
        <w:jc w:val="both"/>
        <w:rPr>
          <w:rFonts w:cstheme="minorHAnsi"/>
          <w:sz w:val="20"/>
          <w:szCs w:val="20"/>
        </w:rPr>
      </w:pPr>
      <w:r w:rsidRPr="00A153C7">
        <w:rPr>
          <w:rFonts w:cstheme="minorHAnsi"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zawartych w złożonej ofercie dla potrzeb aktualnej oceny rozpoznania</w:t>
      </w:r>
      <w:r>
        <w:rPr>
          <w:rFonts w:cstheme="minorHAnsi"/>
          <w:sz w:val="20"/>
          <w:szCs w:val="20"/>
        </w:rPr>
        <w:t>.</w:t>
      </w:r>
    </w:p>
    <w:p w14:paraId="24E8ED8D" w14:textId="77777777" w:rsidR="00A153C7" w:rsidRDefault="00A153C7" w:rsidP="00A153C7"/>
    <w:p w14:paraId="16EE09F3" w14:textId="77777777" w:rsidR="00A153C7" w:rsidRDefault="00A153C7" w:rsidP="00A153C7"/>
    <w:p w14:paraId="45006CF1" w14:textId="77777777" w:rsidR="00A153C7" w:rsidRPr="00572E43" w:rsidRDefault="00A153C7" w:rsidP="00A153C7"/>
    <w:p w14:paraId="3C604633" w14:textId="77777777" w:rsidR="00A153C7" w:rsidRPr="00572E43" w:rsidRDefault="00A153C7" w:rsidP="00A153C7">
      <w:pPr>
        <w:tabs>
          <w:tab w:val="left" w:pos="5670"/>
        </w:tabs>
        <w:jc w:val="center"/>
      </w:pPr>
      <w:r w:rsidRPr="00572E43">
        <w:tab/>
        <w:t>……………………………………….</w:t>
      </w:r>
    </w:p>
    <w:p w14:paraId="5471D48A" w14:textId="7FF95AC2" w:rsidR="00A153C7" w:rsidRPr="00572E43" w:rsidRDefault="00A153C7" w:rsidP="00A153C7">
      <w:pPr>
        <w:tabs>
          <w:tab w:val="left" w:pos="6663"/>
        </w:tabs>
        <w:jc w:val="center"/>
      </w:pPr>
      <w:r w:rsidRPr="00572E43">
        <w:tab/>
        <w:t>Podpis</w:t>
      </w:r>
      <w:r>
        <w:t xml:space="preserve"> Trenera </w:t>
      </w:r>
    </w:p>
    <w:p w14:paraId="5E1A3B01" w14:textId="77777777" w:rsidR="00A153C7" w:rsidRPr="000F75E8" w:rsidRDefault="00A153C7" w:rsidP="00F85C00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sectPr w:rsidR="00A153C7" w:rsidRPr="000F75E8" w:rsidSect="005158A3">
      <w:headerReference w:type="default" r:id="rId8"/>
      <w:footerReference w:type="even" r:id="rId9"/>
      <w:pgSz w:w="11906" w:h="16838"/>
      <w:pgMar w:top="1771" w:right="1133" w:bottom="993" w:left="1417" w:header="142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FAA1" w14:textId="77777777" w:rsidR="000B583D" w:rsidRDefault="000B583D" w:rsidP="00A26FC0">
      <w:r>
        <w:separator/>
      </w:r>
    </w:p>
  </w:endnote>
  <w:endnote w:type="continuationSeparator" w:id="0">
    <w:p w14:paraId="40F81B5A" w14:textId="77777777" w:rsidR="000B583D" w:rsidRDefault="000B583D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5459" w14:textId="77777777" w:rsidR="00D01994" w:rsidRDefault="000D6617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779620" w14:textId="77777777" w:rsidR="00D01994" w:rsidRDefault="00A153C7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8B83" w14:textId="77777777" w:rsidR="000B583D" w:rsidRDefault="000B583D" w:rsidP="00A26FC0">
      <w:r>
        <w:separator/>
      </w:r>
    </w:p>
  </w:footnote>
  <w:footnote w:type="continuationSeparator" w:id="0">
    <w:p w14:paraId="4D530184" w14:textId="77777777" w:rsidR="000B583D" w:rsidRDefault="000B583D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B094" w14:textId="77777777" w:rsidR="00DF4D63" w:rsidRDefault="00DF4D63" w:rsidP="00DF4D63">
    <w:pPr>
      <w:pStyle w:val="Nagwek"/>
      <w:jc w:val="center"/>
      <w:rPr>
        <w:noProof/>
      </w:rPr>
    </w:pPr>
  </w:p>
  <w:p w14:paraId="4E8FE493" w14:textId="77777777" w:rsidR="00DF4D63" w:rsidRDefault="00B752FE" w:rsidP="00F85C00">
    <w:pPr>
      <w:pStyle w:val="Nagwek"/>
      <w:tabs>
        <w:tab w:val="left" w:pos="3288"/>
      </w:tabs>
      <w:rPr>
        <w:noProof/>
      </w:rPr>
    </w:pPr>
    <w:r>
      <w:rPr>
        <w:noProof/>
      </w:rPr>
      <w:drawing>
        <wp:inline distT="0" distB="0" distL="0" distR="0" wp14:anchorId="793D4D2B" wp14:editId="3FC6759D">
          <wp:extent cx="5941060" cy="589280"/>
          <wp:effectExtent l="0" t="0" r="0" b="0"/>
          <wp:docPr id="1512329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32977" name="Obraz 1512329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C0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1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1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BA3C101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1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4D5328"/>
    <w:multiLevelType w:val="hybridMultilevel"/>
    <w:tmpl w:val="FD1CBC60"/>
    <w:lvl w:ilvl="0" w:tplc="F7540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7C56C0"/>
    <w:multiLevelType w:val="multilevel"/>
    <w:tmpl w:val="91D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D814CE5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A6313"/>
    <w:multiLevelType w:val="hybridMultilevel"/>
    <w:tmpl w:val="36C22F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54C4A3E"/>
    <w:multiLevelType w:val="hybridMultilevel"/>
    <w:tmpl w:val="FDBC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313FD"/>
    <w:multiLevelType w:val="hybridMultilevel"/>
    <w:tmpl w:val="FE7094FA"/>
    <w:lvl w:ilvl="0" w:tplc="EB164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0E48EF"/>
    <w:multiLevelType w:val="hybridMultilevel"/>
    <w:tmpl w:val="6AF6C1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D5A1E"/>
    <w:multiLevelType w:val="hybridMultilevel"/>
    <w:tmpl w:val="DCA8B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12DD6"/>
    <w:multiLevelType w:val="hybridMultilevel"/>
    <w:tmpl w:val="685C2B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7654DE"/>
    <w:multiLevelType w:val="hybridMultilevel"/>
    <w:tmpl w:val="141833C2"/>
    <w:lvl w:ilvl="0" w:tplc="2160C4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11A6B"/>
    <w:multiLevelType w:val="hybridMultilevel"/>
    <w:tmpl w:val="82C6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8330C"/>
    <w:multiLevelType w:val="hybridMultilevel"/>
    <w:tmpl w:val="59E87664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EB1641F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1" w15:restartNumberingAfterBreak="0">
    <w:nsid w:val="58CB3AA9"/>
    <w:multiLevelType w:val="hybridMultilevel"/>
    <w:tmpl w:val="692A0D56"/>
    <w:lvl w:ilvl="0" w:tplc="0480E35C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C27482A"/>
    <w:multiLevelType w:val="hybridMultilevel"/>
    <w:tmpl w:val="6B343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5965">
    <w:abstractNumId w:val="15"/>
  </w:num>
  <w:num w:numId="2" w16cid:durableId="306469907">
    <w:abstractNumId w:val="8"/>
  </w:num>
  <w:num w:numId="3" w16cid:durableId="841119953">
    <w:abstractNumId w:val="0"/>
  </w:num>
  <w:num w:numId="4" w16cid:durableId="840241694">
    <w:abstractNumId w:val="1"/>
  </w:num>
  <w:num w:numId="5" w16cid:durableId="297953784">
    <w:abstractNumId w:val="2"/>
  </w:num>
  <w:num w:numId="6" w16cid:durableId="2050452057">
    <w:abstractNumId w:val="3"/>
  </w:num>
  <w:num w:numId="7" w16cid:durableId="1096556899">
    <w:abstractNumId w:val="4"/>
  </w:num>
  <w:num w:numId="8" w16cid:durableId="1039860505">
    <w:abstractNumId w:val="5"/>
  </w:num>
  <w:num w:numId="9" w16cid:durableId="1780875641">
    <w:abstractNumId w:val="6"/>
  </w:num>
  <w:num w:numId="10" w16cid:durableId="546455242">
    <w:abstractNumId w:val="7"/>
  </w:num>
  <w:num w:numId="11" w16cid:durableId="132332352">
    <w:abstractNumId w:val="9"/>
  </w:num>
  <w:num w:numId="12" w16cid:durableId="1931770136">
    <w:abstractNumId w:val="10"/>
  </w:num>
  <w:num w:numId="13" w16cid:durableId="1919441558">
    <w:abstractNumId w:val="11"/>
  </w:num>
  <w:num w:numId="14" w16cid:durableId="1104230237">
    <w:abstractNumId w:val="12"/>
  </w:num>
  <w:num w:numId="15" w16cid:durableId="2018193334">
    <w:abstractNumId w:val="13"/>
  </w:num>
  <w:num w:numId="16" w16cid:durableId="1779641840">
    <w:abstractNumId w:val="14"/>
  </w:num>
  <w:num w:numId="17" w16cid:durableId="1509565280">
    <w:abstractNumId w:val="30"/>
  </w:num>
  <w:num w:numId="18" w16cid:durableId="716705664">
    <w:abstractNumId w:val="17"/>
  </w:num>
  <w:num w:numId="19" w16cid:durableId="1659531639">
    <w:abstractNumId w:val="20"/>
  </w:num>
  <w:num w:numId="20" w16cid:durableId="875773582">
    <w:abstractNumId w:val="25"/>
  </w:num>
  <w:num w:numId="21" w16cid:durableId="1329357772">
    <w:abstractNumId w:val="27"/>
  </w:num>
  <w:num w:numId="22" w16cid:durableId="988747862">
    <w:abstractNumId w:val="31"/>
  </w:num>
  <w:num w:numId="23" w16cid:durableId="350573998">
    <w:abstractNumId w:val="29"/>
  </w:num>
  <w:num w:numId="24" w16cid:durableId="2053384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5888886">
    <w:abstractNumId w:val="23"/>
  </w:num>
  <w:num w:numId="26" w16cid:durableId="1409575073">
    <w:abstractNumId w:val="18"/>
  </w:num>
  <w:num w:numId="27" w16cid:durableId="650714256">
    <w:abstractNumId w:val="16"/>
  </w:num>
  <w:num w:numId="28" w16cid:durableId="146556256">
    <w:abstractNumId w:val="22"/>
  </w:num>
  <w:num w:numId="29" w16cid:durableId="1769352001">
    <w:abstractNumId w:val="21"/>
  </w:num>
  <w:num w:numId="30" w16cid:durableId="2036230277">
    <w:abstractNumId w:val="24"/>
  </w:num>
  <w:num w:numId="31" w16cid:durableId="1437290002">
    <w:abstractNumId w:val="32"/>
  </w:num>
  <w:num w:numId="32" w16cid:durableId="930747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543100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C0"/>
    <w:rsid w:val="00026963"/>
    <w:rsid w:val="000511A8"/>
    <w:rsid w:val="000656AE"/>
    <w:rsid w:val="00067AAD"/>
    <w:rsid w:val="00072B09"/>
    <w:rsid w:val="00073528"/>
    <w:rsid w:val="00083775"/>
    <w:rsid w:val="00090FF0"/>
    <w:rsid w:val="00095A06"/>
    <w:rsid w:val="000B248C"/>
    <w:rsid w:val="000B583D"/>
    <w:rsid w:val="000B7272"/>
    <w:rsid w:val="000C7EDD"/>
    <w:rsid w:val="000D6617"/>
    <w:rsid w:val="000F75E8"/>
    <w:rsid w:val="00114DA7"/>
    <w:rsid w:val="00131C16"/>
    <w:rsid w:val="00160C1D"/>
    <w:rsid w:val="00173E0D"/>
    <w:rsid w:val="001A11DF"/>
    <w:rsid w:val="001C53C1"/>
    <w:rsid w:val="001E45BB"/>
    <w:rsid w:val="002137BE"/>
    <w:rsid w:val="00216C3E"/>
    <w:rsid w:val="002258B2"/>
    <w:rsid w:val="00226909"/>
    <w:rsid w:val="00261CE4"/>
    <w:rsid w:val="00273DFF"/>
    <w:rsid w:val="00286CB6"/>
    <w:rsid w:val="0029075D"/>
    <w:rsid w:val="002A5DFA"/>
    <w:rsid w:val="00322A14"/>
    <w:rsid w:val="00325F7E"/>
    <w:rsid w:val="003311A0"/>
    <w:rsid w:val="00351D9B"/>
    <w:rsid w:val="003619CE"/>
    <w:rsid w:val="00374603"/>
    <w:rsid w:val="00385103"/>
    <w:rsid w:val="0039377A"/>
    <w:rsid w:val="003948EA"/>
    <w:rsid w:val="003A5EB3"/>
    <w:rsid w:val="00400EE8"/>
    <w:rsid w:val="004064E2"/>
    <w:rsid w:val="00433760"/>
    <w:rsid w:val="00441ACE"/>
    <w:rsid w:val="00446672"/>
    <w:rsid w:val="00456AFA"/>
    <w:rsid w:val="00493AA5"/>
    <w:rsid w:val="004C07DD"/>
    <w:rsid w:val="005158A3"/>
    <w:rsid w:val="00532D31"/>
    <w:rsid w:val="005630BB"/>
    <w:rsid w:val="00565098"/>
    <w:rsid w:val="00583DB6"/>
    <w:rsid w:val="00593412"/>
    <w:rsid w:val="005C5F0D"/>
    <w:rsid w:val="005E03D4"/>
    <w:rsid w:val="005E2A1F"/>
    <w:rsid w:val="005E3AE7"/>
    <w:rsid w:val="005E62FB"/>
    <w:rsid w:val="006208B4"/>
    <w:rsid w:val="006244AC"/>
    <w:rsid w:val="00624752"/>
    <w:rsid w:val="00625245"/>
    <w:rsid w:val="00634D0C"/>
    <w:rsid w:val="00663F9C"/>
    <w:rsid w:val="0067103A"/>
    <w:rsid w:val="00673516"/>
    <w:rsid w:val="006A403B"/>
    <w:rsid w:val="006A55E7"/>
    <w:rsid w:val="006B7CBF"/>
    <w:rsid w:val="006E4765"/>
    <w:rsid w:val="00700BF3"/>
    <w:rsid w:val="00731013"/>
    <w:rsid w:val="00754CBB"/>
    <w:rsid w:val="00775F26"/>
    <w:rsid w:val="00787539"/>
    <w:rsid w:val="007879DD"/>
    <w:rsid w:val="007B400B"/>
    <w:rsid w:val="007D5AE1"/>
    <w:rsid w:val="007D7E0B"/>
    <w:rsid w:val="007E232A"/>
    <w:rsid w:val="00801584"/>
    <w:rsid w:val="00801915"/>
    <w:rsid w:val="00810B01"/>
    <w:rsid w:val="00812E51"/>
    <w:rsid w:val="008179D2"/>
    <w:rsid w:val="00821875"/>
    <w:rsid w:val="0083484D"/>
    <w:rsid w:val="0084262A"/>
    <w:rsid w:val="00883C18"/>
    <w:rsid w:val="008B1F3D"/>
    <w:rsid w:val="008C6B51"/>
    <w:rsid w:val="00910FE5"/>
    <w:rsid w:val="00920E30"/>
    <w:rsid w:val="00922BA0"/>
    <w:rsid w:val="009353EF"/>
    <w:rsid w:val="00946DEF"/>
    <w:rsid w:val="00991CC5"/>
    <w:rsid w:val="009B4625"/>
    <w:rsid w:val="00A153C7"/>
    <w:rsid w:val="00A209F8"/>
    <w:rsid w:val="00A25229"/>
    <w:rsid w:val="00A26FC0"/>
    <w:rsid w:val="00A317AE"/>
    <w:rsid w:val="00A41F18"/>
    <w:rsid w:val="00A43D8E"/>
    <w:rsid w:val="00A509F8"/>
    <w:rsid w:val="00A555AD"/>
    <w:rsid w:val="00A64104"/>
    <w:rsid w:val="00A815A6"/>
    <w:rsid w:val="00AA682F"/>
    <w:rsid w:val="00AB2EA5"/>
    <w:rsid w:val="00AF0DA9"/>
    <w:rsid w:val="00AF5435"/>
    <w:rsid w:val="00B119C6"/>
    <w:rsid w:val="00B40D89"/>
    <w:rsid w:val="00B752FE"/>
    <w:rsid w:val="00B87EA1"/>
    <w:rsid w:val="00B906BC"/>
    <w:rsid w:val="00BC11B2"/>
    <w:rsid w:val="00BD54EC"/>
    <w:rsid w:val="00BF0F33"/>
    <w:rsid w:val="00BF54E9"/>
    <w:rsid w:val="00C32CBE"/>
    <w:rsid w:val="00C419EC"/>
    <w:rsid w:val="00C51C98"/>
    <w:rsid w:val="00CE48E7"/>
    <w:rsid w:val="00D006F7"/>
    <w:rsid w:val="00D1052D"/>
    <w:rsid w:val="00D314C4"/>
    <w:rsid w:val="00D4573E"/>
    <w:rsid w:val="00D55943"/>
    <w:rsid w:val="00D64E3D"/>
    <w:rsid w:val="00D679E5"/>
    <w:rsid w:val="00D70B0A"/>
    <w:rsid w:val="00D91700"/>
    <w:rsid w:val="00DB74AE"/>
    <w:rsid w:val="00DD6B88"/>
    <w:rsid w:val="00DF26A6"/>
    <w:rsid w:val="00DF3B73"/>
    <w:rsid w:val="00DF4D63"/>
    <w:rsid w:val="00E22570"/>
    <w:rsid w:val="00E30F9A"/>
    <w:rsid w:val="00E31A50"/>
    <w:rsid w:val="00E34008"/>
    <w:rsid w:val="00E35DA7"/>
    <w:rsid w:val="00E56EB7"/>
    <w:rsid w:val="00E6634E"/>
    <w:rsid w:val="00E67F1C"/>
    <w:rsid w:val="00E907CB"/>
    <w:rsid w:val="00EB6CB7"/>
    <w:rsid w:val="00F20B14"/>
    <w:rsid w:val="00F519AD"/>
    <w:rsid w:val="00F61011"/>
    <w:rsid w:val="00F81A7B"/>
    <w:rsid w:val="00F85C00"/>
    <w:rsid w:val="00FD7322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87A3AB"/>
  <w15:docId w15:val="{F8254293-A53B-4399-B5AF-45CAF59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BD5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F54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4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1F3D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rsid w:val="008B1F3D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8E19-DFF3-4EE8-AFB5-42BA5BE3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Lewandowska I JMM Mariusz Lewandowski</cp:lastModifiedBy>
  <cp:revision>8</cp:revision>
  <cp:lastPrinted>2017-08-02T00:42:00Z</cp:lastPrinted>
  <dcterms:created xsi:type="dcterms:W3CDTF">2022-04-01T06:01:00Z</dcterms:created>
  <dcterms:modified xsi:type="dcterms:W3CDTF">2023-06-04T10:40:00Z</dcterms:modified>
</cp:coreProperties>
</file>