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CBDF" w14:textId="282BD429" w:rsidR="00F85C00" w:rsidRPr="008D1F36" w:rsidRDefault="00F85C00" w:rsidP="00F85C00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8D1F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rozeznania rynku</w:t>
      </w:r>
      <w:r w:rsidR="00B752FE">
        <w:rPr>
          <w:rFonts w:ascii="Arial" w:hAnsi="Arial" w:cs="Arial"/>
          <w:sz w:val="20"/>
          <w:szCs w:val="20"/>
        </w:rPr>
        <w:t xml:space="preserve"> z dnia 0</w:t>
      </w:r>
      <w:r w:rsidR="0050518E">
        <w:rPr>
          <w:rFonts w:ascii="Arial" w:hAnsi="Arial" w:cs="Arial"/>
          <w:sz w:val="20"/>
          <w:szCs w:val="20"/>
        </w:rPr>
        <w:t>8</w:t>
      </w:r>
      <w:r w:rsidR="00B752FE">
        <w:rPr>
          <w:rFonts w:ascii="Arial" w:hAnsi="Arial" w:cs="Arial"/>
          <w:sz w:val="20"/>
          <w:szCs w:val="20"/>
        </w:rPr>
        <w:t>.0</w:t>
      </w:r>
      <w:r w:rsidR="0050518E">
        <w:rPr>
          <w:rFonts w:ascii="Arial" w:hAnsi="Arial" w:cs="Arial"/>
          <w:sz w:val="20"/>
          <w:szCs w:val="20"/>
        </w:rPr>
        <w:t>3</w:t>
      </w:r>
      <w:r w:rsidR="00B752FE">
        <w:rPr>
          <w:rFonts w:ascii="Arial" w:hAnsi="Arial" w:cs="Arial"/>
          <w:sz w:val="20"/>
          <w:szCs w:val="20"/>
        </w:rPr>
        <w:t>.2023 r.</w:t>
      </w:r>
    </w:p>
    <w:p w14:paraId="588D281D" w14:textId="77777777" w:rsidR="00F85C00" w:rsidRDefault="00F85C00" w:rsidP="00322A14">
      <w:pPr>
        <w:pStyle w:val="Tytu"/>
        <w:outlineLvl w:val="0"/>
        <w:rPr>
          <w:rFonts w:asciiTheme="minorHAnsi" w:hAnsiTheme="minorHAnsi" w:cs="Arial"/>
          <w:sz w:val="32"/>
          <w:szCs w:val="32"/>
        </w:rPr>
      </w:pPr>
    </w:p>
    <w:p w14:paraId="3A48D546" w14:textId="5323A62A" w:rsidR="00322A14" w:rsidRPr="000F75E8" w:rsidRDefault="00322A14" w:rsidP="00322A14">
      <w:pPr>
        <w:pStyle w:val="Tytu"/>
        <w:outlineLvl w:val="0"/>
        <w:rPr>
          <w:rFonts w:asciiTheme="minorHAnsi" w:hAnsiTheme="minorHAnsi" w:cs="Arial"/>
          <w:sz w:val="32"/>
          <w:szCs w:val="32"/>
        </w:rPr>
      </w:pPr>
      <w:r w:rsidRPr="000F75E8">
        <w:rPr>
          <w:rFonts w:asciiTheme="minorHAnsi" w:hAnsiTheme="minorHAnsi" w:cs="Arial"/>
          <w:sz w:val="32"/>
          <w:szCs w:val="32"/>
        </w:rPr>
        <w:t xml:space="preserve">ŻYCIORYS ZAWODOWY (CV) </w:t>
      </w:r>
      <w:r w:rsidR="0050518E">
        <w:rPr>
          <w:rFonts w:asciiTheme="minorHAnsi" w:hAnsiTheme="minorHAnsi" w:cs="Arial"/>
          <w:sz w:val="32"/>
          <w:szCs w:val="32"/>
        </w:rPr>
        <w:t xml:space="preserve"> - WZÓR</w:t>
      </w:r>
    </w:p>
    <w:p w14:paraId="172AB81F" w14:textId="77777777" w:rsidR="00322A14" w:rsidRPr="000F75E8" w:rsidRDefault="00322A14" w:rsidP="00322A14">
      <w:pPr>
        <w:pStyle w:val="Tytu"/>
        <w:outlineLvl w:val="0"/>
        <w:rPr>
          <w:rFonts w:asciiTheme="minorHAnsi" w:hAnsiTheme="minorHAnsi" w:cs="Arial"/>
          <w:sz w:val="22"/>
          <w:szCs w:val="22"/>
          <w:u w:val="single"/>
        </w:rPr>
      </w:pPr>
    </w:p>
    <w:p w14:paraId="5CE640FF" w14:textId="77777777" w:rsidR="00322A14" w:rsidRPr="000F75E8" w:rsidRDefault="00322A14" w:rsidP="00D006F7">
      <w:pPr>
        <w:tabs>
          <w:tab w:val="left" w:pos="720"/>
          <w:tab w:val="left" w:pos="2835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08585846" w14:textId="77777777" w:rsidR="00D006F7" w:rsidRDefault="00322A14" w:rsidP="00D006F7">
      <w:pPr>
        <w:tabs>
          <w:tab w:val="left" w:pos="720"/>
          <w:tab w:val="left" w:pos="2835"/>
        </w:tabs>
        <w:suppressAutoHyphens/>
        <w:ind w:left="2835" w:hanging="2835"/>
        <w:jc w:val="both"/>
        <w:rPr>
          <w:rFonts w:ascii="Arial" w:hAnsi="Arial" w:cs="Arial"/>
          <w:b/>
          <w:bCs/>
          <w:sz w:val="20"/>
          <w:szCs w:val="20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Proponowane stanowisko w projekcie:</w:t>
      </w:r>
      <w:r w:rsidR="00FE7C35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E22570">
        <w:rPr>
          <w:rFonts w:asciiTheme="minorHAnsi" w:hAnsiTheme="minorHAnsi" w:cs="Arial"/>
          <w:b/>
          <w:spacing w:val="-3"/>
          <w:sz w:val="22"/>
          <w:szCs w:val="22"/>
        </w:rPr>
        <w:t xml:space="preserve">Trener/Wykładowca kursu pn. </w:t>
      </w:r>
      <w:r w:rsidR="00B752FE">
        <w:rPr>
          <w:rFonts w:asciiTheme="minorHAnsi" w:hAnsiTheme="minorHAnsi" w:cs="Arial"/>
          <w:b/>
          <w:spacing w:val="-3"/>
          <w:sz w:val="22"/>
          <w:szCs w:val="22"/>
        </w:rPr>
        <w:t>………………………………………………</w:t>
      </w:r>
      <w:r w:rsidR="00D006F7" w:rsidRPr="00AE54E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3F1C8B" w14:textId="77777777" w:rsidR="00322A14" w:rsidRPr="00D006F7" w:rsidRDefault="00322A14" w:rsidP="00D006F7">
      <w:pPr>
        <w:pStyle w:val="Akapitzlist"/>
        <w:numPr>
          <w:ilvl w:val="0"/>
          <w:numId w:val="32"/>
        </w:numPr>
        <w:tabs>
          <w:tab w:val="left" w:pos="720"/>
          <w:tab w:val="left" w:pos="2835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="Arial"/>
          <w:spacing w:val="-3"/>
        </w:rPr>
      </w:pPr>
      <w:r w:rsidRPr="00D006F7">
        <w:rPr>
          <w:rFonts w:asciiTheme="minorHAnsi" w:hAnsiTheme="minorHAnsi" w:cs="Arial"/>
          <w:spacing w:val="-3"/>
        </w:rPr>
        <w:t xml:space="preserve">Nazwisko: </w:t>
      </w:r>
    </w:p>
    <w:p w14:paraId="5036D34B" w14:textId="77777777" w:rsidR="00322A14" w:rsidRPr="000F75E8" w:rsidRDefault="00322A14" w:rsidP="00D006F7">
      <w:pPr>
        <w:numPr>
          <w:ilvl w:val="0"/>
          <w:numId w:val="32"/>
        </w:numPr>
        <w:tabs>
          <w:tab w:val="left" w:pos="3600"/>
        </w:tabs>
        <w:suppressAutoHyphens/>
        <w:ind w:left="35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 xml:space="preserve">Imię: </w:t>
      </w:r>
    </w:p>
    <w:p w14:paraId="08AF3C39" w14:textId="77777777" w:rsidR="00322A14" w:rsidRPr="000F75E8" w:rsidRDefault="00322A14" w:rsidP="00D006F7">
      <w:pPr>
        <w:numPr>
          <w:ilvl w:val="0"/>
          <w:numId w:val="32"/>
        </w:numPr>
        <w:tabs>
          <w:tab w:val="left" w:pos="3600"/>
        </w:tabs>
        <w:suppressAutoHyphens/>
        <w:ind w:left="35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 xml:space="preserve">Wykształcenie: </w:t>
      </w:r>
    </w:p>
    <w:p w14:paraId="45A61439" w14:textId="77777777" w:rsidR="00322A14" w:rsidRPr="000F75E8" w:rsidRDefault="00322A14" w:rsidP="00322A14">
      <w:pPr>
        <w:tabs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0" w:type="auto"/>
        <w:tblInd w:w="-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050"/>
        <w:gridCol w:w="4950"/>
      </w:tblGrid>
      <w:tr w:rsidR="00322A14" w:rsidRPr="000F75E8" w14:paraId="3D0F21B0" w14:textId="77777777" w:rsidTr="00145748">
        <w:trPr>
          <w:cantSplit/>
        </w:trPr>
        <w:tc>
          <w:tcPr>
            <w:tcW w:w="4050" w:type="dxa"/>
            <w:tcBorders>
              <w:top w:val="double" w:sz="4" w:space="0" w:color="auto"/>
            </w:tcBorders>
          </w:tcPr>
          <w:p w14:paraId="0F62AD6B" w14:textId="77777777" w:rsidR="00322A14" w:rsidRPr="000F75E8" w:rsidRDefault="00322A14" w:rsidP="0014574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57A3AC20" w14:textId="77777777" w:rsidR="00322A14" w:rsidRPr="000F75E8" w:rsidRDefault="00322A14" w:rsidP="0014574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322A14" w:rsidRPr="000F75E8" w14:paraId="366807F5" w14:textId="77777777" w:rsidTr="00145748">
        <w:trPr>
          <w:cantSplit/>
        </w:trPr>
        <w:tc>
          <w:tcPr>
            <w:tcW w:w="4050" w:type="dxa"/>
          </w:tcPr>
          <w:p w14:paraId="088C4385" w14:textId="77777777" w:rsidR="00322A14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14:paraId="0806EBFC" w14:textId="77777777" w:rsidR="00922BA0" w:rsidRPr="000F75E8" w:rsidRDefault="00922BA0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4950" w:type="dxa"/>
          </w:tcPr>
          <w:p w14:paraId="0C97CB89" w14:textId="77777777" w:rsidR="00322A14" w:rsidRPr="000F75E8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322A14" w:rsidRPr="000F75E8" w14:paraId="6D40E9A8" w14:textId="77777777" w:rsidTr="00145748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</w:tcPr>
          <w:p w14:paraId="50061CE4" w14:textId="77777777" w:rsidR="00322A14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14:paraId="158F3D55" w14:textId="77777777" w:rsidR="00922BA0" w:rsidRPr="000F75E8" w:rsidRDefault="00922BA0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3330ABF0" w14:textId="77777777" w:rsidR="00322A14" w:rsidRPr="000F75E8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</w:tbl>
    <w:p w14:paraId="6E50B934" w14:textId="77777777" w:rsidR="00322A14" w:rsidRPr="000F75E8" w:rsidRDefault="00322A14" w:rsidP="00322A14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29DE04BD" w14:textId="77777777" w:rsidR="00322A14" w:rsidRPr="000F75E8" w:rsidRDefault="00322A14" w:rsidP="00322A1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</w:p>
    <w:p w14:paraId="4568A273" w14:textId="77777777" w:rsidR="00322A14" w:rsidRDefault="00FE7C35" w:rsidP="005630BB">
      <w:pPr>
        <w:numPr>
          <w:ilvl w:val="0"/>
          <w:numId w:val="32"/>
        </w:num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Uprawnienia do </w:t>
      </w:r>
      <w:r w:rsidR="00F81A7B">
        <w:rPr>
          <w:rFonts w:asciiTheme="minorHAnsi" w:hAnsiTheme="minorHAnsi" w:cs="Arial"/>
          <w:spacing w:val="-3"/>
          <w:sz w:val="22"/>
          <w:szCs w:val="22"/>
        </w:rPr>
        <w:t xml:space="preserve">przeprowadzenia </w:t>
      </w:r>
      <w:r w:rsidR="00B752FE">
        <w:rPr>
          <w:rFonts w:asciiTheme="minorHAnsi" w:hAnsiTheme="minorHAnsi" w:cs="Arial"/>
          <w:spacing w:val="-3"/>
          <w:sz w:val="22"/>
          <w:szCs w:val="22"/>
        </w:rPr>
        <w:t>………………………………………………………………………………………………….</w:t>
      </w:r>
    </w:p>
    <w:p w14:paraId="5A2CDCCF" w14:textId="77777777" w:rsidR="00922BA0" w:rsidRPr="000F75E8" w:rsidRDefault="00922BA0" w:rsidP="00922BA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061FD289" w14:textId="77777777" w:rsidR="00322A14" w:rsidRPr="000F75E8" w:rsidRDefault="00322A14" w:rsidP="00322A1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0DDC8360" w14:textId="77777777" w:rsidR="00322A14" w:rsidRDefault="00322A14" w:rsidP="00322A14">
      <w:pPr>
        <w:numPr>
          <w:ilvl w:val="0"/>
          <w:numId w:val="3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Inne umiejętności:</w:t>
      </w:r>
    </w:p>
    <w:p w14:paraId="5FA8B6CA" w14:textId="77777777" w:rsidR="00922BA0" w:rsidRPr="000F75E8" w:rsidRDefault="00922BA0" w:rsidP="00922BA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66795712" w14:textId="77777777" w:rsidR="00322A14" w:rsidRPr="000F75E8" w:rsidRDefault="00322A14" w:rsidP="00322A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</w:p>
    <w:p w14:paraId="580E38C3" w14:textId="77777777" w:rsidR="00322A14" w:rsidRPr="000F75E8" w:rsidRDefault="00322A14" w:rsidP="00322A14">
      <w:pPr>
        <w:numPr>
          <w:ilvl w:val="0"/>
          <w:numId w:val="3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Doświadczenie zawodowe:</w:t>
      </w:r>
    </w:p>
    <w:p w14:paraId="34A467E8" w14:textId="77777777" w:rsidR="00322A14" w:rsidRPr="000F75E8" w:rsidRDefault="00322A14" w:rsidP="00322A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90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7"/>
        <w:gridCol w:w="2554"/>
        <w:gridCol w:w="2571"/>
      </w:tblGrid>
      <w:tr w:rsidR="00322A14" w:rsidRPr="000F75E8" w14:paraId="1166D4B5" w14:textId="77777777" w:rsidTr="00145748">
        <w:tc>
          <w:tcPr>
            <w:tcW w:w="1843" w:type="dxa"/>
            <w:tcBorders>
              <w:top w:val="double" w:sz="4" w:space="0" w:color="auto"/>
            </w:tcBorders>
          </w:tcPr>
          <w:p w14:paraId="22330BAC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B53778A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6C1DA97E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14:paraId="48FC4819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Stanowisko</w:t>
            </w:r>
          </w:p>
        </w:tc>
      </w:tr>
      <w:tr w:rsidR="00322A14" w:rsidRPr="000F75E8" w14:paraId="13A0A7F1" w14:textId="77777777" w:rsidTr="00145748">
        <w:tc>
          <w:tcPr>
            <w:tcW w:w="1843" w:type="dxa"/>
          </w:tcPr>
          <w:p w14:paraId="30FACD44" w14:textId="77777777"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14:paraId="20A1754F" w14:textId="77777777"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126" w:type="dxa"/>
          </w:tcPr>
          <w:p w14:paraId="6D1E15BD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52" w:type="dxa"/>
          </w:tcPr>
          <w:p w14:paraId="3634DCC9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69" w:type="dxa"/>
          </w:tcPr>
          <w:p w14:paraId="2506DEDE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322A14" w:rsidRPr="000F75E8" w14:paraId="38465CCA" w14:textId="77777777" w:rsidTr="0014574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14:paraId="1557925C" w14:textId="77777777"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14:paraId="5B9683AD" w14:textId="77777777"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</w:tbl>
    <w:p w14:paraId="7E627C28" w14:textId="77777777" w:rsidR="00322A14" w:rsidRPr="000F75E8" w:rsidRDefault="00322A14" w:rsidP="00322A1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90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7"/>
        <w:gridCol w:w="2554"/>
        <w:gridCol w:w="2571"/>
      </w:tblGrid>
      <w:tr w:rsidR="00322A14" w:rsidRPr="000F75E8" w14:paraId="01947CC9" w14:textId="77777777" w:rsidTr="00145748">
        <w:tc>
          <w:tcPr>
            <w:tcW w:w="1843" w:type="dxa"/>
            <w:tcBorders>
              <w:top w:val="double" w:sz="4" w:space="0" w:color="auto"/>
            </w:tcBorders>
          </w:tcPr>
          <w:p w14:paraId="23421560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93ACDAE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1FF162D5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14:paraId="0A6937F6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Stanowisko</w:t>
            </w:r>
          </w:p>
        </w:tc>
      </w:tr>
      <w:tr w:rsidR="00322A14" w:rsidRPr="000F75E8" w14:paraId="217D4052" w14:textId="77777777" w:rsidTr="00145748">
        <w:tc>
          <w:tcPr>
            <w:tcW w:w="1843" w:type="dxa"/>
          </w:tcPr>
          <w:p w14:paraId="3883E923" w14:textId="77777777"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14:paraId="3793AD72" w14:textId="77777777"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126" w:type="dxa"/>
          </w:tcPr>
          <w:p w14:paraId="3771C987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52" w:type="dxa"/>
          </w:tcPr>
          <w:p w14:paraId="234D1517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69" w:type="dxa"/>
          </w:tcPr>
          <w:p w14:paraId="5F2ECD0C" w14:textId="77777777"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322A14" w:rsidRPr="000F75E8" w14:paraId="0ACA2939" w14:textId="77777777" w:rsidTr="0014574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14:paraId="5D194009" w14:textId="77777777" w:rsidR="00322A14" w:rsidRDefault="00322A14" w:rsidP="00145748">
            <w:pPr>
              <w:jc w:val="both"/>
              <w:rPr>
                <w:rFonts w:asciiTheme="minorHAnsi" w:hAnsiTheme="minorHAnsi" w:cs="Arial"/>
              </w:rPr>
            </w:pPr>
          </w:p>
          <w:p w14:paraId="2CBA8697" w14:textId="77777777" w:rsidR="00922BA0" w:rsidRPr="000F75E8" w:rsidRDefault="00922BA0" w:rsidP="0014574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089C256F" w14:textId="77777777" w:rsidR="00922BA0" w:rsidRDefault="00922BA0" w:rsidP="00322A14">
      <w:pPr>
        <w:rPr>
          <w:rFonts w:asciiTheme="minorHAnsi" w:hAnsiTheme="minorHAnsi" w:cs="Arial"/>
          <w:sz w:val="22"/>
          <w:szCs w:val="22"/>
        </w:rPr>
      </w:pPr>
    </w:p>
    <w:tbl>
      <w:tblPr>
        <w:tblW w:w="90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7"/>
        <w:gridCol w:w="2554"/>
        <w:gridCol w:w="2571"/>
      </w:tblGrid>
      <w:tr w:rsidR="00FE7C35" w:rsidRPr="000F75E8" w14:paraId="2529449C" w14:textId="77777777" w:rsidTr="0050518E">
        <w:tc>
          <w:tcPr>
            <w:tcW w:w="1844" w:type="dxa"/>
            <w:tcBorders>
              <w:top w:val="double" w:sz="4" w:space="0" w:color="auto"/>
            </w:tcBorders>
          </w:tcPr>
          <w:p w14:paraId="640F0040" w14:textId="77777777"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2E89755C" w14:textId="77777777"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14:paraId="6A6829A7" w14:textId="77777777"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71" w:type="dxa"/>
            <w:tcBorders>
              <w:top w:val="double" w:sz="4" w:space="0" w:color="auto"/>
            </w:tcBorders>
          </w:tcPr>
          <w:p w14:paraId="3912E6B3" w14:textId="77777777"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Stanowisko</w:t>
            </w:r>
          </w:p>
        </w:tc>
      </w:tr>
      <w:tr w:rsidR="00FE7C35" w:rsidRPr="000F75E8" w14:paraId="4A8DBC01" w14:textId="77777777" w:rsidTr="0050518E">
        <w:tc>
          <w:tcPr>
            <w:tcW w:w="1844" w:type="dxa"/>
          </w:tcPr>
          <w:p w14:paraId="3B39D782" w14:textId="77777777" w:rsidR="00FE7C35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14:paraId="350D70F7" w14:textId="77777777"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127" w:type="dxa"/>
          </w:tcPr>
          <w:p w14:paraId="5FB38C4B" w14:textId="77777777"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54" w:type="dxa"/>
          </w:tcPr>
          <w:p w14:paraId="061A0DEA" w14:textId="77777777"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71" w:type="dxa"/>
          </w:tcPr>
          <w:p w14:paraId="3094765E" w14:textId="77777777"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FE7C35" w:rsidRPr="000F75E8" w14:paraId="1FDBB8E1" w14:textId="77777777" w:rsidTr="0050518E">
        <w:tc>
          <w:tcPr>
            <w:tcW w:w="9096" w:type="dxa"/>
            <w:gridSpan w:val="4"/>
            <w:tcBorders>
              <w:bottom w:val="double" w:sz="4" w:space="0" w:color="auto"/>
            </w:tcBorders>
          </w:tcPr>
          <w:p w14:paraId="3A72539F" w14:textId="77777777" w:rsidR="00FE7C35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14:paraId="4EFECBC2" w14:textId="77777777"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</w:tbl>
    <w:p w14:paraId="4B505CB0" w14:textId="77777777" w:rsidR="000656AE" w:rsidRDefault="000656AE" w:rsidP="00F85C00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14:paraId="031E28F7" w14:textId="3180E1AD" w:rsidR="0050518E" w:rsidRPr="0050518E" w:rsidRDefault="0050518E" w:rsidP="0050518E">
      <w:pPr>
        <w:tabs>
          <w:tab w:val="left" w:pos="1716"/>
        </w:tabs>
        <w:rPr>
          <w:rFonts w:asciiTheme="minorHAnsi" w:hAnsiTheme="minorHAnsi" w:cs="Arial"/>
          <w:sz w:val="22"/>
          <w:szCs w:val="22"/>
          <w:lang w:eastAsia="en-US"/>
        </w:rPr>
      </w:pPr>
      <w:r w:rsidRPr="00305A18">
        <w:rPr>
          <w:rFonts w:cstheme="minorHAnsi"/>
          <w:sz w:val="20"/>
          <w:szCs w:val="20"/>
        </w:rPr>
        <w:t>„Zgodnie z art.6 ust.1 lit. a ogólnego</w:t>
      </w:r>
      <w:r>
        <w:rPr>
          <w:rFonts w:cstheme="minorHAnsi"/>
          <w:sz w:val="20"/>
          <w:szCs w:val="20"/>
        </w:rPr>
        <w:t xml:space="preserve"> rozporządzenia o ochronie danych osobowych z dnia 27 kwietnia 2016 r. (Dz. Urz. UE L 119 z 04.05.2016) wyrażam zgodę na przetwarzanie moich danych osobowych zawartych w złożonej ofercie dla potrzeb oceny </w:t>
      </w:r>
      <w:r>
        <w:rPr>
          <w:rFonts w:cstheme="minorHAnsi"/>
          <w:sz w:val="20"/>
          <w:szCs w:val="20"/>
        </w:rPr>
        <w:t>oferty w ramach prowadzonego rozpoznania rynku</w:t>
      </w:r>
      <w:r>
        <w:rPr>
          <w:rFonts w:cstheme="minorHAnsi"/>
          <w:sz w:val="20"/>
          <w:szCs w:val="20"/>
        </w:rPr>
        <w:t>).</w:t>
      </w:r>
    </w:p>
    <w:sectPr w:rsidR="0050518E" w:rsidRPr="0050518E" w:rsidSect="005158A3">
      <w:headerReference w:type="default" r:id="rId8"/>
      <w:footerReference w:type="even" r:id="rId9"/>
      <w:pgSz w:w="11906" w:h="16838"/>
      <w:pgMar w:top="1771" w:right="1133" w:bottom="993" w:left="1417" w:header="142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6F1D" w14:textId="77777777" w:rsidR="000B583D" w:rsidRDefault="000B583D" w:rsidP="00A26FC0">
      <w:r>
        <w:separator/>
      </w:r>
    </w:p>
  </w:endnote>
  <w:endnote w:type="continuationSeparator" w:id="0">
    <w:p w14:paraId="679553C5" w14:textId="77777777" w:rsidR="000B583D" w:rsidRDefault="000B583D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7DA1" w14:textId="77777777" w:rsidR="00D01994" w:rsidRDefault="000D6617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D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EF70BD" w14:textId="77777777" w:rsidR="00D01994" w:rsidRDefault="0050518E" w:rsidP="00CB6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BAAE" w14:textId="77777777" w:rsidR="000B583D" w:rsidRDefault="000B583D" w:rsidP="00A26FC0">
      <w:r>
        <w:separator/>
      </w:r>
    </w:p>
  </w:footnote>
  <w:footnote w:type="continuationSeparator" w:id="0">
    <w:p w14:paraId="5EF1089D" w14:textId="77777777" w:rsidR="000B583D" w:rsidRDefault="000B583D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602C" w14:textId="77777777" w:rsidR="00DF4D63" w:rsidRDefault="00DF4D63" w:rsidP="00DF4D63">
    <w:pPr>
      <w:pStyle w:val="Nagwek"/>
      <w:jc w:val="center"/>
      <w:rPr>
        <w:noProof/>
      </w:rPr>
    </w:pPr>
  </w:p>
  <w:p w14:paraId="3A36477C" w14:textId="77777777" w:rsidR="00DF4D63" w:rsidRDefault="00B752FE" w:rsidP="00F85C00">
    <w:pPr>
      <w:pStyle w:val="Nagwek"/>
      <w:tabs>
        <w:tab w:val="left" w:pos="3288"/>
      </w:tabs>
      <w:rPr>
        <w:noProof/>
      </w:rPr>
    </w:pPr>
    <w:r>
      <w:rPr>
        <w:noProof/>
      </w:rPr>
      <w:drawing>
        <wp:inline distT="0" distB="0" distL="0" distR="0" wp14:anchorId="4B0EC068" wp14:editId="0FF83338">
          <wp:extent cx="5941060" cy="589280"/>
          <wp:effectExtent l="0" t="0" r="0" b="0"/>
          <wp:docPr id="1512329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32977" name="Obraz 1512329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5C0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Num1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1"/>
      <w:numFmt w:val="upperRoman"/>
      <w:lvlText w:val="%2.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3B9AED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E"/>
    <w:multiLevelType w:val="multilevel"/>
    <w:tmpl w:val="0000000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F"/>
    <w:multiLevelType w:val="multilevel"/>
    <w:tmpl w:val="BA3C101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</w:rPr>
    </w:lvl>
  </w:abstractNum>
  <w:abstractNum w:abstractNumId="1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4D5328"/>
    <w:multiLevelType w:val="hybridMultilevel"/>
    <w:tmpl w:val="FD1CBC60"/>
    <w:lvl w:ilvl="0" w:tplc="F7540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7C56C0"/>
    <w:multiLevelType w:val="multilevel"/>
    <w:tmpl w:val="91D2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D814CE5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AA6313"/>
    <w:multiLevelType w:val="hybridMultilevel"/>
    <w:tmpl w:val="36C22F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54C4A3E"/>
    <w:multiLevelType w:val="hybridMultilevel"/>
    <w:tmpl w:val="FDBC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4313FD"/>
    <w:multiLevelType w:val="hybridMultilevel"/>
    <w:tmpl w:val="FE7094FA"/>
    <w:lvl w:ilvl="0" w:tplc="EB164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0E48EF"/>
    <w:multiLevelType w:val="hybridMultilevel"/>
    <w:tmpl w:val="6AF6C1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DD5A1E"/>
    <w:multiLevelType w:val="hybridMultilevel"/>
    <w:tmpl w:val="DCA8B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12DD6"/>
    <w:multiLevelType w:val="hybridMultilevel"/>
    <w:tmpl w:val="685C2B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411A6B"/>
    <w:multiLevelType w:val="hybridMultilevel"/>
    <w:tmpl w:val="82C68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8330C"/>
    <w:multiLevelType w:val="hybridMultilevel"/>
    <w:tmpl w:val="59E87664"/>
    <w:lvl w:ilvl="0" w:tplc="041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EB1641F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0" w15:restartNumberingAfterBreak="0">
    <w:nsid w:val="58CB3AA9"/>
    <w:multiLevelType w:val="hybridMultilevel"/>
    <w:tmpl w:val="692A0D56"/>
    <w:lvl w:ilvl="0" w:tplc="0480E35C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27482A"/>
    <w:multiLevelType w:val="hybridMultilevel"/>
    <w:tmpl w:val="6B343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5965">
    <w:abstractNumId w:val="15"/>
  </w:num>
  <w:num w:numId="2" w16cid:durableId="306469907">
    <w:abstractNumId w:val="8"/>
  </w:num>
  <w:num w:numId="3" w16cid:durableId="841119953">
    <w:abstractNumId w:val="0"/>
  </w:num>
  <w:num w:numId="4" w16cid:durableId="840241694">
    <w:abstractNumId w:val="1"/>
  </w:num>
  <w:num w:numId="5" w16cid:durableId="297953784">
    <w:abstractNumId w:val="2"/>
  </w:num>
  <w:num w:numId="6" w16cid:durableId="2050452057">
    <w:abstractNumId w:val="3"/>
  </w:num>
  <w:num w:numId="7" w16cid:durableId="1096556899">
    <w:abstractNumId w:val="4"/>
  </w:num>
  <w:num w:numId="8" w16cid:durableId="1039860505">
    <w:abstractNumId w:val="5"/>
  </w:num>
  <w:num w:numId="9" w16cid:durableId="1780875641">
    <w:abstractNumId w:val="6"/>
  </w:num>
  <w:num w:numId="10" w16cid:durableId="546455242">
    <w:abstractNumId w:val="7"/>
  </w:num>
  <w:num w:numId="11" w16cid:durableId="132332352">
    <w:abstractNumId w:val="9"/>
  </w:num>
  <w:num w:numId="12" w16cid:durableId="1931770136">
    <w:abstractNumId w:val="10"/>
  </w:num>
  <w:num w:numId="13" w16cid:durableId="1919441558">
    <w:abstractNumId w:val="11"/>
  </w:num>
  <w:num w:numId="14" w16cid:durableId="1104230237">
    <w:abstractNumId w:val="12"/>
  </w:num>
  <w:num w:numId="15" w16cid:durableId="2018193334">
    <w:abstractNumId w:val="13"/>
  </w:num>
  <w:num w:numId="16" w16cid:durableId="1779641840">
    <w:abstractNumId w:val="14"/>
  </w:num>
  <w:num w:numId="17" w16cid:durableId="1509565280">
    <w:abstractNumId w:val="29"/>
  </w:num>
  <w:num w:numId="18" w16cid:durableId="716705664">
    <w:abstractNumId w:val="17"/>
  </w:num>
  <w:num w:numId="19" w16cid:durableId="1659531639">
    <w:abstractNumId w:val="20"/>
  </w:num>
  <w:num w:numId="20" w16cid:durableId="875773582">
    <w:abstractNumId w:val="25"/>
  </w:num>
  <w:num w:numId="21" w16cid:durableId="1329357772">
    <w:abstractNumId w:val="26"/>
  </w:num>
  <w:num w:numId="22" w16cid:durableId="988747862">
    <w:abstractNumId w:val="30"/>
  </w:num>
  <w:num w:numId="23" w16cid:durableId="350573998">
    <w:abstractNumId w:val="28"/>
  </w:num>
  <w:num w:numId="24" w16cid:durableId="2053384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5888886">
    <w:abstractNumId w:val="23"/>
  </w:num>
  <w:num w:numId="26" w16cid:durableId="1409575073">
    <w:abstractNumId w:val="18"/>
  </w:num>
  <w:num w:numId="27" w16cid:durableId="650714256">
    <w:abstractNumId w:val="16"/>
  </w:num>
  <w:num w:numId="28" w16cid:durableId="146556256">
    <w:abstractNumId w:val="22"/>
  </w:num>
  <w:num w:numId="29" w16cid:durableId="1769352001">
    <w:abstractNumId w:val="21"/>
  </w:num>
  <w:num w:numId="30" w16cid:durableId="2036230277">
    <w:abstractNumId w:val="24"/>
  </w:num>
  <w:num w:numId="31" w16cid:durableId="1437290002">
    <w:abstractNumId w:val="31"/>
  </w:num>
  <w:num w:numId="32" w16cid:durableId="9307475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FC0"/>
    <w:rsid w:val="00026963"/>
    <w:rsid w:val="000511A8"/>
    <w:rsid w:val="000656AE"/>
    <w:rsid w:val="00067AAD"/>
    <w:rsid w:val="00072B09"/>
    <w:rsid w:val="00073528"/>
    <w:rsid w:val="00083775"/>
    <w:rsid w:val="00090FF0"/>
    <w:rsid w:val="00095A06"/>
    <w:rsid w:val="000B248C"/>
    <w:rsid w:val="000B583D"/>
    <w:rsid w:val="000B7272"/>
    <w:rsid w:val="000C7EDD"/>
    <w:rsid w:val="000D6617"/>
    <w:rsid w:val="000F75E8"/>
    <w:rsid w:val="00114DA7"/>
    <w:rsid w:val="00131C16"/>
    <w:rsid w:val="00160C1D"/>
    <w:rsid w:val="00173E0D"/>
    <w:rsid w:val="001A11DF"/>
    <w:rsid w:val="001C53C1"/>
    <w:rsid w:val="001E45BB"/>
    <w:rsid w:val="002137BE"/>
    <w:rsid w:val="00216C3E"/>
    <w:rsid w:val="002258B2"/>
    <w:rsid w:val="00226909"/>
    <w:rsid w:val="00261CE4"/>
    <w:rsid w:val="00286CB6"/>
    <w:rsid w:val="0029075D"/>
    <w:rsid w:val="002A5DFA"/>
    <w:rsid w:val="00322A14"/>
    <w:rsid w:val="00325F7E"/>
    <w:rsid w:val="003311A0"/>
    <w:rsid w:val="00351D9B"/>
    <w:rsid w:val="003619CE"/>
    <w:rsid w:val="00374603"/>
    <w:rsid w:val="00385103"/>
    <w:rsid w:val="0039377A"/>
    <w:rsid w:val="003948EA"/>
    <w:rsid w:val="003A5EB3"/>
    <w:rsid w:val="00400EE8"/>
    <w:rsid w:val="004064E2"/>
    <w:rsid w:val="00433760"/>
    <w:rsid w:val="00441ACE"/>
    <w:rsid w:val="00446672"/>
    <w:rsid w:val="00456AFA"/>
    <w:rsid w:val="00493AA5"/>
    <w:rsid w:val="004C07DD"/>
    <w:rsid w:val="0050518E"/>
    <w:rsid w:val="005158A3"/>
    <w:rsid w:val="00532D31"/>
    <w:rsid w:val="005630BB"/>
    <w:rsid w:val="00565098"/>
    <w:rsid w:val="00583DB6"/>
    <w:rsid w:val="00593412"/>
    <w:rsid w:val="005C5F0D"/>
    <w:rsid w:val="005E03D4"/>
    <w:rsid w:val="005E2A1F"/>
    <w:rsid w:val="005E3AE7"/>
    <w:rsid w:val="005E62FB"/>
    <w:rsid w:val="006208B4"/>
    <w:rsid w:val="006244AC"/>
    <w:rsid w:val="00624752"/>
    <w:rsid w:val="00625245"/>
    <w:rsid w:val="00634D0C"/>
    <w:rsid w:val="00663F9C"/>
    <w:rsid w:val="0067103A"/>
    <w:rsid w:val="00673516"/>
    <w:rsid w:val="006A403B"/>
    <w:rsid w:val="006A55E7"/>
    <w:rsid w:val="006B7CBF"/>
    <w:rsid w:val="006E4765"/>
    <w:rsid w:val="00700BF3"/>
    <w:rsid w:val="00731013"/>
    <w:rsid w:val="00754CBB"/>
    <w:rsid w:val="00775F26"/>
    <w:rsid w:val="00787539"/>
    <w:rsid w:val="007879DD"/>
    <w:rsid w:val="007B400B"/>
    <w:rsid w:val="007D5AE1"/>
    <w:rsid w:val="007D7E0B"/>
    <w:rsid w:val="007E232A"/>
    <w:rsid w:val="00801584"/>
    <w:rsid w:val="00801915"/>
    <w:rsid w:val="00810B01"/>
    <w:rsid w:val="00812E51"/>
    <w:rsid w:val="008179D2"/>
    <w:rsid w:val="00821875"/>
    <w:rsid w:val="0083484D"/>
    <w:rsid w:val="0084262A"/>
    <w:rsid w:val="00883C18"/>
    <w:rsid w:val="008B1F3D"/>
    <w:rsid w:val="008C6B51"/>
    <w:rsid w:val="00910FE5"/>
    <w:rsid w:val="00920E30"/>
    <w:rsid w:val="00922BA0"/>
    <w:rsid w:val="009353EF"/>
    <w:rsid w:val="00946DEF"/>
    <w:rsid w:val="00991CC5"/>
    <w:rsid w:val="009B4625"/>
    <w:rsid w:val="00A209F8"/>
    <w:rsid w:val="00A25229"/>
    <w:rsid w:val="00A26FC0"/>
    <w:rsid w:val="00A317AE"/>
    <w:rsid w:val="00A41F18"/>
    <w:rsid w:val="00A43D8E"/>
    <w:rsid w:val="00A509F8"/>
    <w:rsid w:val="00A555AD"/>
    <w:rsid w:val="00A64104"/>
    <w:rsid w:val="00A815A6"/>
    <w:rsid w:val="00AA682F"/>
    <w:rsid w:val="00AB2EA5"/>
    <w:rsid w:val="00AF0DA9"/>
    <w:rsid w:val="00AF5435"/>
    <w:rsid w:val="00B119C6"/>
    <w:rsid w:val="00B40D89"/>
    <w:rsid w:val="00B752FE"/>
    <w:rsid w:val="00B87EA1"/>
    <w:rsid w:val="00B906BC"/>
    <w:rsid w:val="00BC11B2"/>
    <w:rsid w:val="00BD54EC"/>
    <w:rsid w:val="00BF0F33"/>
    <w:rsid w:val="00BF54E9"/>
    <w:rsid w:val="00C32CBE"/>
    <w:rsid w:val="00C419EC"/>
    <w:rsid w:val="00C51C98"/>
    <w:rsid w:val="00CE48E7"/>
    <w:rsid w:val="00D006F7"/>
    <w:rsid w:val="00D1052D"/>
    <w:rsid w:val="00D314C4"/>
    <w:rsid w:val="00D4573E"/>
    <w:rsid w:val="00D55943"/>
    <w:rsid w:val="00D64E3D"/>
    <w:rsid w:val="00D679E5"/>
    <w:rsid w:val="00D70B0A"/>
    <w:rsid w:val="00D91700"/>
    <w:rsid w:val="00DB74AE"/>
    <w:rsid w:val="00DD6B88"/>
    <w:rsid w:val="00DF26A6"/>
    <w:rsid w:val="00DF3B73"/>
    <w:rsid w:val="00DF4D63"/>
    <w:rsid w:val="00E22570"/>
    <w:rsid w:val="00E30F9A"/>
    <w:rsid w:val="00E31A50"/>
    <w:rsid w:val="00E35DA7"/>
    <w:rsid w:val="00E56EB7"/>
    <w:rsid w:val="00E6634E"/>
    <w:rsid w:val="00E67F1C"/>
    <w:rsid w:val="00E907CB"/>
    <w:rsid w:val="00EB6CB7"/>
    <w:rsid w:val="00F20B14"/>
    <w:rsid w:val="00F519AD"/>
    <w:rsid w:val="00F61011"/>
    <w:rsid w:val="00F81A7B"/>
    <w:rsid w:val="00F85C00"/>
    <w:rsid w:val="00FD7322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AF2E77"/>
  <w15:docId w15:val="{F8254293-A53B-4399-B5AF-45CAF59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BD5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F54E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54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B1F3D"/>
    <w:rPr>
      <w:color w:val="800080" w:themeColor="followedHyperlink"/>
      <w:u w:val="single"/>
    </w:rPr>
  </w:style>
  <w:style w:type="paragraph" w:customStyle="1" w:styleId="Akapitzlist2">
    <w:name w:val="Akapit z listą2"/>
    <w:basedOn w:val="Normalny"/>
    <w:rsid w:val="008B1F3D"/>
    <w:pPr>
      <w:widowControl w:val="0"/>
      <w:suppressAutoHyphens/>
      <w:ind w:left="720"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8E19-DFF3-4EE8-AFB5-42BA5BE3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Lewandowska I JMM Mariusz Lewandowski</cp:lastModifiedBy>
  <cp:revision>6</cp:revision>
  <cp:lastPrinted>2017-08-02T00:42:00Z</cp:lastPrinted>
  <dcterms:created xsi:type="dcterms:W3CDTF">2022-04-01T06:01:00Z</dcterms:created>
  <dcterms:modified xsi:type="dcterms:W3CDTF">2023-05-28T21:30:00Z</dcterms:modified>
</cp:coreProperties>
</file>