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D63" w:rsidRDefault="00DF4D63" w:rsidP="008B1F3D">
      <w:pPr>
        <w:rPr>
          <w:rFonts w:ascii="Calibri" w:hAnsi="Calibri" w:cs="Calibri"/>
          <w:sz w:val="22"/>
          <w:szCs w:val="22"/>
        </w:rPr>
      </w:pPr>
    </w:p>
    <w:p w:rsidR="00322A14" w:rsidRPr="000F75E8" w:rsidRDefault="00322A14" w:rsidP="00322A14">
      <w:pPr>
        <w:pStyle w:val="Tytu"/>
        <w:outlineLvl w:val="0"/>
        <w:rPr>
          <w:rFonts w:asciiTheme="minorHAnsi" w:hAnsiTheme="minorHAnsi" w:cs="Arial"/>
          <w:sz w:val="32"/>
          <w:szCs w:val="32"/>
        </w:rPr>
      </w:pPr>
      <w:r w:rsidRPr="000F75E8">
        <w:rPr>
          <w:rFonts w:asciiTheme="minorHAnsi" w:hAnsiTheme="minorHAnsi" w:cs="Arial"/>
          <w:sz w:val="32"/>
          <w:szCs w:val="32"/>
        </w:rPr>
        <w:t>ŻYCIORYS ZAWODOWY (CV) – WZÓR</w:t>
      </w:r>
    </w:p>
    <w:p w:rsidR="00322A14" w:rsidRPr="000F75E8" w:rsidRDefault="00322A14" w:rsidP="00322A14">
      <w:pPr>
        <w:pStyle w:val="Tytu"/>
        <w:outlineLvl w:val="0"/>
        <w:rPr>
          <w:rFonts w:asciiTheme="minorHAnsi" w:hAnsiTheme="minorHAnsi" w:cs="Arial"/>
          <w:sz w:val="22"/>
          <w:szCs w:val="22"/>
          <w:u w:val="single"/>
        </w:rPr>
      </w:pPr>
    </w:p>
    <w:p w:rsidR="00322A14" w:rsidRPr="000F75E8" w:rsidRDefault="00322A14" w:rsidP="00322A14">
      <w:pPr>
        <w:tabs>
          <w:tab w:val="left" w:pos="720"/>
          <w:tab w:val="left" w:pos="2835"/>
        </w:tabs>
        <w:suppressAutoHyphens/>
        <w:ind w:left="2835" w:hanging="2835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322A14" w:rsidRPr="000F75E8" w:rsidRDefault="00322A14" w:rsidP="00322A14">
      <w:pPr>
        <w:tabs>
          <w:tab w:val="left" w:pos="720"/>
          <w:tab w:val="left" w:pos="2835"/>
        </w:tabs>
        <w:suppressAutoHyphens/>
        <w:ind w:left="2835" w:hanging="2835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322A14" w:rsidRPr="000F75E8" w:rsidRDefault="00322A14" w:rsidP="00322A14">
      <w:pPr>
        <w:tabs>
          <w:tab w:val="left" w:pos="720"/>
          <w:tab w:val="left" w:pos="2835"/>
        </w:tabs>
        <w:suppressAutoHyphens/>
        <w:ind w:left="2835" w:hanging="2835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322A14" w:rsidRPr="000F75E8" w:rsidRDefault="00322A14" w:rsidP="00322A14">
      <w:pPr>
        <w:tabs>
          <w:tab w:val="left" w:pos="720"/>
          <w:tab w:val="left" w:pos="2835"/>
        </w:tabs>
        <w:suppressAutoHyphens/>
        <w:ind w:left="2835" w:hanging="2835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Proponowane stanowisko w projekcie:</w:t>
      </w: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</w:p>
    <w:p w:rsidR="00322A14" w:rsidRPr="000F75E8" w:rsidRDefault="00322A14" w:rsidP="00322A14">
      <w:pPr>
        <w:numPr>
          <w:ilvl w:val="0"/>
          <w:numId w:val="32"/>
        </w:numPr>
        <w:tabs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 xml:space="preserve">Nazwisko: </w:t>
      </w:r>
    </w:p>
    <w:p w:rsidR="00322A14" w:rsidRPr="000F75E8" w:rsidRDefault="00322A14" w:rsidP="00322A14">
      <w:pPr>
        <w:numPr>
          <w:ilvl w:val="0"/>
          <w:numId w:val="32"/>
        </w:numPr>
        <w:tabs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 xml:space="preserve">Imię: </w:t>
      </w:r>
    </w:p>
    <w:p w:rsidR="00322A14" w:rsidRPr="000F75E8" w:rsidRDefault="00322A14" w:rsidP="00322A14">
      <w:pPr>
        <w:numPr>
          <w:ilvl w:val="0"/>
          <w:numId w:val="32"/>
        </w:numPr>
        <w:tabs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Telefon:</w:t>
      </w:r>
    </w:p>
    <w:p w:rsidR="00322A14" w:rsidRPr="000F75E8" w:rsidRDefault="00322A14" w:rsidP="00322A14">
      <w:pPr>
        <w:numPr>
          <w:ilvl w:val="0"/>
          <w:numId w:val="32"/>
        </w:numPr>
        <w:tabs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Adres mailowy:</w:t>
      </w:r>
    </w:p>
    <w:p w:rsidR="00322A14" w:rsidRPr="000F75E8" w:rsidRDefault="00322A14" w:rsidP="00322A14">
      <w:pPr>
        <w:numPr>
          <w:ilvl w:val="0"/>
          <w:numId w:val="32"/>
        </w:numPr>
        <w:tabs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 xml:space="preserve">Wykształcenie: </w:t>
      </w:r>
    </w:p>
    <w:p w:rsidR="00322A14" w:rsidRPr="000F75E8" w:rsidRDefault="00322A14" w:rsidP="00322A14">
      <w:pPr>
        <w:tabs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0" w:type="auto"/>
        <w:tblInd w:w="-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4050"/>
        <w:gridCol w:w="4950"/>
      </w:tblGrid>
      <w:tr w:rsidR="00322A14" w:rsidRPr="000F75E8" w:rsidTr="00145748">
        <w:trPr>
          <w:cantSplit/>
        </w:trPr>
        <w:tc>
          <w:tcPr>
            <w:tcW w:w="4050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322A14" w:rsidRPr="000F75E8" w:rsidTr="00145748">
        <w:trPr>
          <w:cantSplit/>
        </w:trPr>
        <w:tc>
          <w:tcPr>
            <w:tcW w:w="4050" w:type="dxa"/>
          </w:tcPr>
          <w:p w:rsidR="00322A14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:rsidR="00922BA0" w:rsidRPr="000F75E8" w:rsidRDefault="00922BA0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322A14" w:rsidRPr="000F75E8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22A14" w:rsidRPr="000F75E8" w:rsidTr="00145748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</w:tcPr>
          <w:p w:rsidR="00322A14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:rsidR="00922BA0" w:rsidRPr="000F75E8" w:rsidRDefault="00922BA0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</w:tbl>
    <w:p w:rsidR="00322A14" w:rsidRPr="000F75E8" w:rsidRDefault="00322A14" w:rsidP="00322A14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322A14" w:rsidRPr="000F75E8" w:rsidRDefault="00322A14" w:rsidP="00322A14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</w:p>
    <w:p w:rsidR="00322A14" w:rsidRDefault="00322A14" w:rsidP="00322A14">
      <w:pPr>
        <w:numPr>
          <w:ilvl w:val="0"/>
          <w:numId w:val="32"/>
        </w:num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 xml:space="preserve">Członkostwo w organizacjach zawodowych: </w:t>
      </w:r>
    </w:p>
    <w:p w:rsidR="00922BA0" w:rsidRPr="000F75E8" w:rsidRDefault="00922BA0" w:rsidP="00922BA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322A14" w:rsidRPr="000F75E8" w:rsidRDefault="00322A14" w:rsidP="00322A14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322A14" w:rsidRDefault="00322A14" w:rsidP="00322A14">
      <w:pPr>
        <w:numPr>
          <w:ilvl w:val="0"/>
          <w:numId w:val="3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Inne umiejętności:</w:t>
      </w:r>
    </w:p>
    <w:p w:rsidR="00922BA0" w:rsidRPr="000F75E8" w:rsidRDefault="00922BA0" w:rsidP="00922BA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322A14" w:rsidRPr="000F75E8" w:rsidRDefault="00322A14" w:rsidP="00322A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</w:p>
    <w:p w:rsidR="00322A14" w:rsidRPr="000F75E8" w:rsidRDefault="00322A14" w:rsidP="00322A14">
      <w:pPr>
        <w:numPr>
          <w:ilvl w:val="0"/>
          <w:numId w:val="3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Doświadczenie zawodowe:</w:t>
      </w:r>
    </w:p>
    <w:p w:rsidR="00322A14" w:rsidRPr="000F75E8" w:rsidRDefault="00322A14" w:rsidP="00322A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909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7"/>
        <w:gridCol w:w="2554"/>
        <w:gridCol w:w="2571"/>
      </w:tblGrid>
      <w:tr w:rsidR="00322A14" w:rsidRPr="000F75E8" w:rsidTr="00145748">
        <w:tc>
          <w:tcPr>
            <w:tcW w:w="1843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Stanowisko</w:t>
            </w:r>
          </w:p>
        </w:tc>
      </w:tr>
      <w:tr w:rsidR="00322A14" w:rsidRPr="000F75E8" w:rsidTr="00145748">
        <w:tc>
          <w:tcPr>
            <w:tcW w:w="1843" w:type="dxa"/>
          </w:tcPr>
          <w:p w:rsidR="00322A14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:rsidR="00922BA0" w:rsidRPr="000F75E8" w:rsidRDefault="00922BA0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22A14" w:rsidRPr="000F75E8" w:rsidTr="0014574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322A14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:rsidR="00922BA0" w:rsidRPr="000F75E8" w:rsidRDefault="00922BA0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</w:tbl>
    <w:p w:rsidR="00322A14" w:rsidRPr="000F75E8" w:rsidRDefault="00322A14" w:rsidP="00322A1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909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7"/>
        <w:gridCol w:w="2554"/>
        <w:gridCol w:w="2571"/>
      </w:tblGrid>
      <w:tr w:rsidR="00322A14" w:rsidRPr="000F75E8" w:rsidTr="00145748">
        <w:tc>
          <w:tcPr>
            <w:tcW w:w="1843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Stanowisko</w:t>
            </w:r>
          </w:p>
        </w:tc>
      </w:tr>
      <w:tr w:rsidR="00322A14" w:rsidRPr="000F75E8" w:rsidTr="00145748">
        <w:tc>
          <w:tcPr>
            <w:tcW w:w="1843" w:type="dxa"/>
          </w:tcPr>
          <w:p w:rsidR="00322A14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:rsidR="00922BA0" w:rsidRPr="000F75E8" w:rsidRDefault="00922BA0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22A14" w:rsidRPr="000F75E8" w:rsidTr="0014574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322A14" w:rsidRDefault="00322A14" w:rsidP="0014574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22BA0" w:rsidRPr="000F75E8" w:rsidRDefault="00922BA0" w:rsidP="0014574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2BA0" w:rsidRDefault="00922BA0" w:rsidP="00322A14">
      <w:pPr>
        <w:rPr>
          <w:rFonts w:asciiTheme="minorHAnsi" w:hAnsiTheme="minorHAnsi" w:cs="Arial"/>
          <w:sz w:val="22"/>
          <w:szCs w:val="22"/>
        </w:rPr>
      </w:pPr>
    </w:p>
    <w:p w:rsidR="00922BA0" w:rsidRDefault="00922BA0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322A14" w:rsidRPr="000F75E8" w:rsidRDefault="00322A14" w:rsidP="00322A14">
      <w:pPr>
        <w:rPr>
          <w:rFonts w:asciiTheme="minorHAnsi" w:hAnsiTheme="minorHAnsi" w:cs="Arial"/>
          <w:sz w:val="22"/>
          <w:szCs w:val="22"/>
        </w:rPr>
      </w:pPr>
    </w:p>
    <w:p w:rsidR="00322A14" w:rsidRPr="000F75E8" w:rsidRDefault="00322A14" w:rsidP="00322A14">
      <w:pPr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 w:rsidRPr="000F75E8">
        <w:rPr>
          <w:rFonts w:asciiTheme="minorHAnsi" w:hAnsiTheme="minorHAnsi" w:cs="Arial"/>
          <w:sz w:val="22"/>
          <w:szCs w:val="22"/>
        </w:rPr>
        <w:t>Inne informacje:</w:t>
      </w:r>
    </w:p>
    <w:p w:rsidR="00322A14" w:rsidRPr="000F75E8" w:rsidRDefault="00322A14" w:rsidP="00322A14">
      <w:pPr>
        <w:rPr>
          <w:rFonts w:asciiTheme="minorHAnsi" w:hAnsiTheme="minorHAnsi" w:cs="Arial"/>
          <w:sz w:val="22"/>
          <w:szCs w:val="22"/>
        </w:rPr>
      </w:pPr>
    </w:p>
    <w:p w:rsidR="00322A14" w:rsidRPr="000F75E8" w:rsidRDefault="00322A14" w:rsidP="00322A14">
      <w:pPr>
        <w:rPr>
          <w:rFonts w:asciiTheme="minorHAnsi" w:hAnsiTheme="minorHAnsi" w:cs="Arial"/>
          <w:sz w:val="22"/>
          <w:szCs w:val="22"/>
        </w:rPr>
      </w:pPr>
    </w:p>
    <w:p w:rsidR="00322A14" w:rsidRPr="000F75E8" w:rsidRDefault="00322A14" w:rsidP="00322A14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22A14" w:rsidRPr="000F75E8" w:rsidRDefault="00922BA0" w:rsidP="00322A14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WYKAZ DOŚWIADCZENIA DORADCZEGO</w:t>
      </w:r>
    </w:p>
    <w:p w:rsidR="00322A14" w:rsidRPr="000F75E8" w:rsidRDefault="00322A14" w:rsidP="00322A14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22A14" w:rsidRPr="000F75E8" w:rsidRDefault="00322A14" w:rsidP="00322A14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880"/>
        <w:gridCol w:w="2520"/>
        <w:gridCol w:w="3177"/>
      </w:tblGrid>
      <w:tr w:rsidR="00322A14" w:rsidRPr="000F75E8" w:rsidTr="00145748">
        <w:trPr>
          <w:trHeight w:hRule="exact" w:val="1803"/>
          <w:jc w:val="center"/>
        </w:trPr>
        <w:tc>
          <w:tcPr>
            <w:tcW w:w="1021" w:type="dxa"/>
            <w:vMerge w:val="restart"/>
            <w:shd w:val="clear" w:color="auto" w:fill="E0E0E0"/>
            <w:textDirection w:val="btLr"/>
            <w:vAlign w:val="center"/>
          </w:tcPr>
          <w:p w:rsidR="00322A14" w:rsidRPr="000F75E8" w:rsidRDefault="00322A14" w:rsidP="00145748">
            <w:pPr>
              <w:snapToGrid w:val="0"/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IMIĘ I NAZWISKO DORADCY: 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Termin realizacji</w:t>
            </w:r>
          </w:p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(od mm/rok do mm/rok) 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Zakres/temat</w:t>
            </w:r>
            <w:r w:rsidRPr="000F75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przeprowadzonego doradztwa wraz ze wskazaniem LICZBY GODZIN</w:t>
            </w:r>
          </w:p>
        </w:tc>
        <w:tc>
          <w:tcPr>
            <w:tcW w:w="3177" w:type="dxa"/>
            <w:shd w:val="clear" w:color="auto" w:fill="E0E0E0"/>
            <w:vAlign w:val="center"/>
          </w:tcPr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Zleceniodawca -</w:t>
            </w:r>
          </w:p>
          <w:p w:rsidR="00322A14" w:rsidRPr="000F75E8" w:rsidRDefault="00322A14" w:rsidP="0014574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pełna nazwa instytucji, adres, telefon kontaktowy</w:t>
            </w:r>
          </w:p>
        </w:tc>
      </w:tr>
      <w:tr w:rsidR="00322A14" w:rsidRPr="000F75E8" w:rsidTr="00145748">
        <w:trPr>
          <w:trHeight w:hRule="exact" w:val="1021"/>
          <w:jc w:val="center"/>
        </w:trPr>
        <w:tc>
          <w:tcPr>
            <w:tcW w:w="1021" w:type="dxa"/>
            <w:vMerge/>
            <w:vAlign w:val="center"/>
          </w:tcPr>
          <w:p w:rsidR="00322A14" w:rsidRPr="000F75E8" w:rsidRDefault="00322A14" w:rsidP="0014574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22A14" w:rsidRPr="000F75E8" w:rsidRDefault="00322A14" w:rsidP="001457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322A14" w:rsidRPr="000F75E8" w:rsidRDefault="00322A14" w:rsidP="001457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2A14" w:rsidRPr="000F75E8" w:rsidTr="00145748">
        <w:trPr>
          <w:trHeight w:hRule="exact" w:val="1086"/>
          <w:jc w:val="center"/>
        </w:trPr>
        <w:tc>
          <w:tcPr>
            <w:tcW w:w="1021" w:type="dxa"/>
            <w:vMerge/>
            <w:vAlign w:val="center"/>
          </w:tcPr>
          <w:p w:rsidR="00322A14" w:rsidRPr="000F75E8" w:rsidRDefault="00322A14" w:rsidP="0014574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22A14" w:rsidRPr="000F75E8" w:rsidRDefault="00322A14" w:rsidP="001457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322A14" w:rsidRPr="000F75E8" w:rsidRDefault="00322A14" w:rsidP="001457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2A14" w:rsidRPr="000F75E8" w:rsidTr="00145748">
        <w:trPr>
          <w:trHeight w:hRule="exact" w:val="1086"/>
          <w:jc w:val="center"/>
        </w:trPr>
        <w:tc>
          <w:tcPr>
            <w:tcW w:w="1021" w:type="dxa"/>
            <w:vMerge/>
            <w:vAlign w:val="center"/>
          </w:tcPr>
          <w:p w:rsidR="00322A14" w:rsidRPr="000F75E8" w:rsidRDefault="00322A14" w:rsidP="0014574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22A14" w:rsidRPr="000F75E8" w:rsidRDefault="00322A14" w:rsidP="001457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322A14" w:rsidRPr="000F75E8" w:rsidRDefault="00322A14" w:rsidP="001457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2A14" w:rsidRPr="000F75E8" w:rsidTr="00145748">
        <w:trPr>
          <w:trHeight w:hRule="exact" w:val="1050"/>
          <w:jc w:val="center"/>
        </w:trPr>
        <w:tc>
          <w:tcPr>
            <w:tcW w:w="1021" w:type="dxa"/>
            <w:vMerge/>
            <w:vAlign w:val="center"/>
          </w:tcPr>
          <w:p w:rsidR="00322A14" w:rsidRPr="000F75E8" w:rsidRDefault="00322A14" w:rsidP="0014574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22A14" w:rsidRPr="000F75E8" w:rsidRDefault="00322A14" w:rsidP="001457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322A14" w:rsidRPr="000F75E8" w:rsidRDefault="00322A14" w:rsidP="001457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2A14" w:rsidRPr="000F75E8" w:rsidTr="00145748">
        <w:trPr>
          <w:trHeight w:hRule="exact" w:val="1068"/>
          <w:jc w:val="center"/>
        </w:trPr>
        <w:tc>
          <w:tcPr>
            <w:tcW w:w="1021" w:type="dxa"/>
            <w:vMerge/>
            <w:vAlign w:val="center"/>
          </w:tcPr>
          <w:p w:rsidR="00322A14" w:rsidRPr="000F75E8" w:rsidRDefault="00322A14" w:rsidP="0014574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22A14" w:rsidRPr="000F75E8" w:rsidRDefault="00322A14" w:rsidP="001457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322A14" w:rsidRPr="000F75E8" w:rsidRDefault="00322A14" w:rsidP="001457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2A14" w:rsidRPr="000F75E8" w:rsidTr="00145748">
        <w:trPr>
          <w:trHeight w:hRule="exact" w:val="1083"/>
          <w:jc w:val="center"/>
        </w:trPr>
        <w:tc>
          <w:tcPr>
            <w:tcW w:w="1021" w:type="dxa"/>
            <w:vMerge/>
            <w:vAlign w:val="center"/>
          </w:tcPr>
          <w:p w:rsidR="00322A14" w:rsidRPr="000F75E8" w:rsidRDefault="00322A14" w:rsidP="0014574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322A14" w:rsidRPr="000F75E8" w:rsidRDefault="00322A14" w:rsidP="0014574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22A14" w:rsidRPr="000F75E8" w:rsidRDefault="00322A14" w:rsidP="001457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7" w:type="dxa"/>
            <w:vAlign w:val="center"/>
          </w:tcPr>
          <w:p w:rsidR="00322A14" w:rsidRPr="000F75E8" w:rsidRDefault="00322A14" w:rsidP="001457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22A14" w:rsidRPr="000F75E8" w:rsidRDefault="00322A14" w:rsidP="00322A14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22A14" w:rsidRDefault="00322A14" w:rsidP="00322A14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F75E8" w:rsidRPr="000F75E8" w:rsidRDefault="000F75E8" w:rsidP="00322A14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5"/>
        <w:gridCol w:w="4605"/>
      </w:tblGrid>
      <w:tr w:rsidR="00322A14" w:rsidRPr="000F75E8" w:rsidTr="00145748">
        <w:trPr>
          <w:trHeight w:val="72"/>
        </w:trPr>
        <w:tc>
          <w:tcPr>
            <w:tcW w:w="4605" w:type="dxa"/>
          </w:tcPr>
          <w:p w:rsidR="00322A14" w:rsidRPr="000F75E8" w:rsidRDefault="00322A14" w:rsidP="0014574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75E8">
              <w:rPr>
                <w:rFonts w:asciiTheme="minorHAnsi" w:hAnsiTheme="minorHAnsi" w:cs="Arial"/>
                <w:sz w:val="22"/>
                <w:szCs w:val="22"/>
              </w:rPr>
              <w:t>……………………………</w:t>
            </w:r>
            <w:r w:rsidR="000F75E8">
              <w:rPr>
                <w:rFonts w:asciiTheme="minorHAnsi" w:hAnsiTheme="minorHAnsi" w:cs="Arial"/>
                <w:sz w:val="22"/>
                <w:szCs w:val="22"/>
              </w:rPr>
              <w:t xml:space="preserve">…                                                               </w:t>
            </w:r>
          </w:p>
          <w:p w:rsidR="00322A14" w:rsidRPr="000F75E8" w:rsidRDefault="00322A14" w:rsidP="0014574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0F75E8">
              <w:rPr>
                <w:rFonts w:asciiTheme="minorHAnsi" w:hAnsiTheme="minorHAnsi" w:cs="Arial"/>
                <w:sz w:val="22"/>
                <w:szCs w:val="22"/>
              </w:rPr>
              <w:t xml:space="preserve">  Miejscowość, data</w:t>
            </w:r>
            <w:r w:rsidRPr="000F75E8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4605" w:type="dxa"/>
          </w:tcPr>
          <w:p w:rsidR="00322A14" w:rsidRPr="000F75E8" w:rsidRDefault="000F75E8" w:rsidP="0014574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</w:t>
            </w:r>
            <w:r w:rsidR="00322A14" w:rsidRPr="000F75E8">
              <w:rPr>
                <w:rFonts w:asciiTheme="minorHAnsi" w:hAnsiTheme="minorHAnsi" w:cs="Arial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  <w:p w:rsidR="00322A14" w:rsidRPr="000F75E8" w:rsidRDefault="000F75E8" w:rsidP="0014574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</w:t>
            </w:r>
            <w:r w:rsidR="00322A14" w:rsidRPr="000F75E8">
              <w:rPr>
                <w:rFonts w:asciiTheme="minorHAnsi" w:hAnsiTheme="minorHAnsi" w:cs="Arial"/>
                <w:sz w:val="22"/>
                <w:szCs w:val="22"/>
              </w:rPr>
              <w:t>Czytelny podpis</w:t>
            </w:r>
          </w:p>
        </w:tc>
      </w:tr>
    </w:tbl>
    <w:p w:rsidR="000656AE" w:rsidRPr="000F75E8" w:rsidRDefault="000656AE" w:rsidP="00456AFA">
      <w:pPr>
        <w:rPr>
          <w:rFonts w:asciiTheme="minorHAnsi" w:hAnsiTheme="minorHAnsi" w:cs="Arial"/>
          <w:sz w:val="22"/>
          <w:szCs w:val="22"/>
          <w:lang w:eastAsia="en-US"/>
        </w:rPr>
      </w:pPr>
    </w:p>
    <w:sectPr w:rsidR="000656AE" w:rsidRPr="000F75E8" w:rsidSect="005158A3">
      <w:headerReference w:type="default" r:id="rId8"/>
      <w:footerReference w:type="even" r:id="rId9"/>
      <w:pgSz w:w="11906" w:h="16838"/>
      <w:pgMar w:top="1771" w:right="1133" w:bottom="993" w:left="1417" w:header="142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83D" w:rsidRDefault="000B583D" w:rsidP="00A26FC0">
      <w:r>
        <w:separator/>
      </w:r>
    </w:p>
  </w:endnote>
  <w:endnote w:type="continuationSeparator" w:id="0">
    <w:p w:rsidR="000B583D" w:rsidRDefault="000B583D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994" w:rsidRDefault="00634D0C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1994" w:rsidRDefault="00E11825" w:rsidP="00CB6E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83D" w:rsidRDefault="000B583D" w:rsidP="00A26FC0">
      <w:r>
        <w:separator/>
      </w:r>
    </w:p>
  </w:footnote>
  <w:footnote w:type="continuationSeparator" w:id="0">
    <w:p w:rsidR="000B583D" w:rsidRDefault="000B583D" w:rsidP="00A2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994" w:rsidRPr="0029136C" w:rsidRDefault="00E11825" w:rsidP="0029136C">
    <w:pPr>
      <w:pStyle w:val="Nagwek"/>
    </w:pPr>
    <w:r>
      <w:rPr>
        <w:noProof/>
      </w:rPr>
      <w:drawing>
        <wp:inline distT="0" distB="0" distL="0" distR="0">
          <wp:extent cx="5941060" cy="589280"/>
          <wp:effectExtent l="0" t="0" r="2540" b="1270"/>
          <wp:docPr id="9300845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084538" name="Obraz 9300845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Num1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1"/>
      <w:numFmt w:val="upperRoman"/>
      <w:lvlText w:val="%2.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3B9AED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E"/>
    <w:multiLevelType w:val="multilevel"/>
    <w:tmpl w:val="0000000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F"/>
    <w:multiLevelType w:val="multilevel"/>
    <w:tmpl w:val="BA3C101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00000011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</w:rPr>
    </w:lvl>
  </w:abstractNum>
  <w:abstractNum w:abstractNumId="1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74D5328"/>
    <w:multiLevelType w:val="hybridMultilevel"/>
    <w:tmpl w:val="FD1CBC60"/>
    <w:lvl w:ilvl="0" w:tplc="F75403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7C56C0"/>
    <w:multiLevelType w:val="multilevel"/>
    <w:tmpl w:val="91D2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D814CE5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AA6313"/>
    <w:multiLevelType w:val="hybridMultilevel"/>
    <w:tmpl w:val="36C22F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54C4A3E"/>
    <w:multiLevelType w:val="hybridMultilevel"/>
    <w:tmpl w:val="FDBCC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4313FD"/>
    <w:multiLevelType w:val="hybridMultilevel"/>
    <w:tmpl w:val="FE7094FA"/>
    <w:lvl w:ilvl="0" w:tplc="EB164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0E48EF"/>
    <w:multiLevelType w:val="hybridMultilevel"/>
    <w:tmpl w:val="6AF6C1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DD5A1E"/>
    <w:multiLevelType w:val="hybridMultilevel"/>
    <w:tmpl w:val="DCA8B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12DD6"/>
    <w:multiLevelType w:val="hybridMultilevel"/>
    <w:tmpl w:val="685C2B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411A6B"/>
    <w:multiLevelType w:val="hybridMultilevel"/>
    <w:tmpl w:val="82C68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8330C"/>
    <w:multiLevelType w:val="hybridMultilevel"/>
    <w:tmpl w:val="59E87664"/>
    <w:lvl w:ilvl="0" w:tplc="0415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EB1641F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0" w15:restartNumberingAfterBreak="0">
    <w:nsid w:val="58CB3AA9"/>
    <w:multiLevelType w:val="hybridMultilevel"/>
    <w:tmpl w:val="692A0D56"/>
    <w:lvl w:ilvl="0" w:tplc="0480E35C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27482A"/>
    <w:multiLevelType w:val="hybridMultilevel"/>
    <w:tmpl w:val="6B343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9711">
    <w:abstractNumId w:val="15"/>
  </w:num>
  <w:num w:numId="2" w16cid:durableId="1332566198">
    <w:abstractNumId w:val="8"/>
  </w:num>
  <w:num w:numId="3" w16cid:durableId="1150511938">
    <w:abstractNumId w:val="0"/>
  </w:num>
  <w:num w:numId="4" w16cid:durableId="2145999668">
    <w:abstractNumId w:val="1"/>
  </w:num>
  <w:num w:numId="5" w16cid:durableId="1884168519">
    <w:abstractNumId w:val="2"/>
  </w:num>
  <w:num w:numId="6" w16cid:durableId="2075158672">
    <w:abstractNumId w:val="3"/>
  </w:num>
  <w:num w:numId="7" w16cid:durableId="1909881102">
    <w:abstractNumId w:val="4"/>
  </w:num>
  <w:num w:numId="8" w16cid:durableId="1368726156">
    <w:abstractNumId w:val="5"/>
  </w:num>
  <w:num w:numId="9" w16cid:durableId="1041368276">
    <w:abstractNumId w:val="6"/>
  </w:num>
  <w:num w:numId="10" w16cid:durableId="1345669678">
    <w:abstractNumId w:val="7"/>
  </w:num>
  <w:num w:numId="11" w16cid:durableId="1370762133">
    <w:abstractNumId w:val="9"/>
  </w:num>
  <w:num w:numId="12" w16cid:durableId="482625826">
    <w:abstractNumId w:val="10"/>
  </w:num>
  <w:num w:numId="13" w16cid:durableId="390201658">
    <w:abstractNumId w:val="11"/>
  </w:num>
  <w:num w:numId="14" w16cid:durableId="1108891393">
    <w:abstractNumId w:val="12"/>
  </w:num>
  <w:num w:numId="15" w16cid:durableId="1149783846">
    <w:abstractNumId w:val="13"/>
  </w:num>
  <w:num w:numId="16" w16cid:durableId="251741302">
    <w:abstractNumId w:val="14"/>
  </w:num>
  <w:num w:numId="17" w16cid:durableId="1005405691">
    <w:abstractNumId w:val="29"/>
  </w:num>
  <w:num w:numId="18" w16cid:durableId="98380012">
    <w:abstractNumId w:val="17"/>
  </w:num>
  <w:num w:numId="19" w16cid:durableId="153837417">
    <w:abstractNumId w:val="20"/>
  </w:num>
  <w:num w:numId="20" w16cid:durableId="395326187">
    <w:abstractNumId w:val="25"/>
  </w:num>
  <w:num w:numId="21" w16cid:durableId="1935361782">
    <w:abstractNumId w:val="26"/>
  </w:num>
  <w:num w:numId="22" w16cid:durableId="1883058413">
    <w:abstractNumId w:val="30"/>
  </w:num>
  <w:num w:numId="23" w16cid:durableId="1240824592">
    <w:abstractNumId w:val="28"/>
  </w:num>
  <w:num w:numId="24" w16cid:durableId="443324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3412960">
    <w:abstractNumId w:val="23"/>
  </w:num>
  <w:num w:numId="26" w16cid:durableId="244656599">
    <w:abstractNumId w:val="18"/>
  </w:num>
  <w:num w:numId="27" w16cid:durableId="698554211">
    <w:abstractNumId w:val="16"/>
  </w:num>
  <w:num w:numId="28" w16cid:durableId="2076776862">
    <w:abstractNumId w:val="22"/>
  </w:num>
  <w:num w:numId="29" w16cid:durableId="2070642237">
    <w:abstractNumId w:val="21"/>
  </w:num>
  <w:num w:numId="30" w16cid:durableId="167595853">
    <w:abstractNumId w:val="24"/>
  </w:num>
  <w:num w:numId="31" w16cid:durableId="751438633">
    <w:abstractNumId w:val="31"/>
  </w:num>
  <w:num w:numId="32" w16cid:durableId="11545627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FC0"/>
    <w:rsid w:val="00026963"/>
    <w:rsid w:val="000656AE"/>
    <w:rsid w:val="00067AAD"/>
    <w:rsid w:val="00072B09"/>
    <w:rsid w:val="00073528"/>
    <w:rsid w:val="00083775"/>
    <w:rsid w:val="00090FF0"/>
    <w:rsid w:val="00095A06"/>
    <w:rsid w:val="000B248C"/>
    <w:rsid w:val="000B583D"/>
    <w:rsid w:val="000B7272"/>
    <w:rsid w:val="000C7EDD"/>
    <w:rsid w:val="000F75E8"/>
    <w:rsid w:val="00114DA7"/>
    <w:rsid w:val="00131C16"/>
    <w:rsid w:val="00160C1D"/>
    <w:rsid w:val="00173E0D"/>
    <w:rsid w:val="001A11DF"/>
    <w:rsid w:val="001E45BB"/>
    <w:rsid w:val="00216C3E"/>
    <w:rsid w:val="002258B2"/>
    <w:rsid w:val="00226909"/>
    <w:rsid w:val="00261CE4"/>
    <w:rsid w:val="00286CB6"/>
    <w:rsid w:val="0029075D"/>
    <w:rsid w:val="0029136C"/>
    <w:rsid w:val="002A5DFA"/>
    <w:rsid w:val="00322A14"/>
    <w:rsid w:val="00325F7E"/>
    <w:rsid w:val="003311A0"/>
    <w:rsid w:val="00351D9B"/>
    <w:rsid w:val="003619CE"/>
    <w:rsid w:val="00374603"/>
    <w:rsid w:val="00385103"/>
    <w:rsid w:val="0039377A"/>
    <w:rsid w:val="003948EA"/>
    <w:rsid w:val="003A5EB3"/>
    <w:rsid w:val="00400EE8"/>
    <w:rsid w:val="004064E2"/>
    <w:rsid w:val="00433760"/>
    <w:rsid w:val="00441ACE"/>
    <w:rsid w:val="00446672"/>
    <w:rsid w:val="004541A5"/>
    <w:rsid w:val="00456AFA"/>
    <w:rsid w:val="00493AA5"/>
    <w:rsid w:val="004C07DD"/>
    <w:rsid w:val="005158A3"/>
    <w:rsid w:val="00565098"/>
    <w:rsid w:val="00583DB6"/>
    <w:rsid w:val="00593412"/>
    <w:rsid w:val="005C5F0D"/>
    <w:rsid w:val="005E03D4"/>
    <w:rsid w:val="005E2A1F"/>
    <w:rsid w:val="005E62FB"/>
    <w:rsid w:val="00610159"/>
    <w:rsid w:val="006208B4"/>
    <w:rsid w:val="00624752"/>
    <w:rsid w:val="00625245"/>
    <w:rsid w:val="00634D0C"/>
    <w:rsid w:val="00663F9C"/>
    <w:rsid w:val="0067103A"/>
    <w:rsid w:val="006A403B"/>
    <w:rsid w:val="006A55E7"/>
    <w:rsid w:val="006B7CBF"/>
    <w:rsid w:val="006E4765"/>
    <w:rsid w:val="00731013"/>
    <w:rsid w:val="00754CBB"/>
    <w:rsid w:val="00775F26"/>
    <w:rsid w:val="00787539"/>
    <w:rsid w:val="007879DD"/>
    <w:rsid w:val="007B400B"/>
    <w:rsid w:val="007D5AE1"/>
    <w:rsid w:val="007D7E0B"/>
    <w:rsid w:val="007E232A"/>
    <w:rsid w:val="00801584"/>
    <w:rsid w:val="00810B01"/>
    <w:rsid w:val="008179D2"/>
    <w:rsid w:val="0083484D"/>
    <w:rsid w:val="0084262A"/>
    <w:rsid w:val="00883C18"/>
    <w:rsid w:val="008B1F3D"/>
    <w:rsid w:val="008C6B51"/>
    <w:rsid w:val="00910FE5"/>
    <w:rsid w:val="00920E30"/>
    <w:rsid w:val="00922BA0"/>
    <w:rsid w:val="00946DEF"/>
    <w:rsid w:val="00991CC5"/>
    <w:rsid w:val="009B4625"/>
    <w:rsid w:val="00A209F8"/>
    <w:rsid w:val="00A26FC0"/>
    <w:rsid w:val="00A317AE"/>
    <w:rsid w:val="00A41F18"/>
    <w:rsid w:val="00A43D8E"/>
    <w:rsid w:val="00A509F8"/>
    <w:rsid w:val="00A555AD"/>
    <w:rsid w:val="00A64104"/>
    <w:rsid w:val="00A815A6"/>
    <w:rsid w:val="00AA682F"/>
    <w:rsid w:val="00AB2EA5"/>
    <w:rsid w:val="00AE6B62"/>
    <w:rsid w:val="00AF0DA9"/>
    <w:rsid w:val="00AF5435"/>
    <w:rsid w:val="00B119C6"/>
    <w:rsid w:val="00B40D89"/>
    <w:rsid w:val="00B87EA1"/>
    <w:rsid w:val="00B906BC"/>
    <w:rsid w:val="00BC11B2"/>
    <w:rsid w:val="00BD54EC"/>
    <w:rsid w:val="00BF0F33"/>
    <w:rsid w:val="00BF54E9"/>
    <w:rsid w:val="00C419EC"/>
    <w:rsid w:val="00CE48E7"/>
    <w:rsid w:val="00D1052D"/>
    <w:rsid w:val="00D314C4"/>
    <w:rsid w:val="00D4573E"/>
    <w:rsid w:val="00D55943"/>
    <w:rsid w:val="00D64E3D"/>
    <w:rsid w:val="00D679E5"/>
    <w:rsid w:val="00D70B0A"/>
    <w:rsid w:val="00D91700"/>
    <w:rsid w:val="00DB74AE"/>
    <w:rsid w:val="00DD6B88"/>
    <w:rsid w:val="00DF26A6"/>
    <w:rsid w:val="00DF3B73"/>
    <w:rsid w:val="00DF4D63"/>
    <w:rsid w:val="00E11825"/>
    <w:rsid w:val="00E30F9A"/>
    <w:rsid w:val="00E31A50"/>
    <w:rsid w:val="00E35DA7"/>
    <w:rsid w:val="00E56EB7"/>
    <w:rsid w:val="00E6634E"/>
    <w:rsid w:val="00E67F1C"/>
    <w:rsid w:val="00EB6CB7"/>
    <w:rsid w:val="00F20B14"/>
    <w:rsid w:val="00F519AD"/>
    <w:rsid w:val="00F6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988068E-C5E5-4273-9CC5-95CAF764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uiPriority w:val="99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BD5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F54E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54E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B1F3D"/>
    <w:rPr>
      <w:color w:val="800080" w:themeColor="followedHyperlink"/>
      <w:u w:val="single"/>
    </w:rPr>
  </w:style>
  <w:style w:type="paragraph" w:customStyle="1" w:styleId="Akapitzlist2">
    <w:name w:val="Akapit z listą2"/>
    <w:basedOn w:val="Normalny"/>
    <w:rsid w:val="008B1F3D"/>
    <w:pPr>
      <w:widowControl w:val="0"/>
      <w:suppressAutoHyphens/>
      <w:ind w:left="720"/>
    </w:pPr>
    <w:rPr>
      <w:rFonts w:eastAsia="SimSun" w:cs="Lucida Sans"/>
      <w:kern w:val="1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136C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913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D053-9044-4BE8-B4A4-F4D5C2C9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Daria Kozioł</cp:lastModifiedBy>
  <cp:revision>14</cp:revision>
  <cp:lastPrinted>2017-08-02T00:42:00Z</cp:lastPrinted>
  <dcterms:created xsi:type="dcterms:W3CDTF">2017-11-21T12:05:00Z</dcterms:created>
  <dcterms:modified xsi:type="dcterms:W3CDTF">2023-05-19T09:06:00Z</dcterms:modified>
</cp:coreProperties>
</file>