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00" w:rsidRPr="008D1F36" w:rsidRDefault="00F85C00" w:rsidP="00F85C00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8D1F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rozeznania rynku </w:t>
      </w:r>
      <w:r w:rsidRPr="008D1F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 w:rsidRPr="00DC442C">
        <w:rPr>
          <w:rFonts w:ascii="Arial" w:hAnsi="Arial" w:cs="Arial"/>
          <w:sz w:val="20"/>
          <w:szCs w:val="20"/>
        </w:rPr>
        <w:t xml:space="preserve"> RPMP</w:t>
      </w:r>
      <w:r w:rsidR="00E22570">
        <w:rPr>
          <w:rFonts w:ascii="Arial" w:hAnsi="Arial" w:cs="Arial"/>
          <w:sz w:val="20"/>
          <w:szCs w:val="20"/>
        </w:rPr>
        <w:t>/0069/SZKOLENIA/16</w:t>
      </w:r>
    </w:p>
    <w:p w:rsidR="00F85C00" w:rsidRDefault="00F85C00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</w:p>
    <w:p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32"/>
          <w:szCs w:val="32"/>
        </w:rPr>
      </w:pPr>
      <w:r w:rsidRPr="000F75E8">
        <w:rPr>
          <w:rFonts w:asciiTheme="minorHAnsi" w:hAnsiTheme="minorHAnsi" w:cs="Arial"/>
          <w:sz w:val="32"/>
          <w:szCs w:val="32"/>
        </w:rPr>
        <w:t xml:space="preserve">ŻYCIORYS ZAWODOWY (CV) </w:t>
      </w:r>
    </w:p>
    <w:p w:rsidR="00322A14" w:rsidRPr="000F75E8" w:rsidRDefault="00322A14" w:rsidP="00322A14">
      <w:pPr>
        <w:pStyle w:val="Tytu"/>
        <w:outlineLvl w:val="0"/>
        <w:rPr>
          <w:rFonts w:asciiTheme="minorHAnsi" w:hAnsiTheme="minorHAnsi" w:cs="Arial"/>
          <w:sz w:val="22"/>
          <w:szCs w:val="22"/>
          <w:u w:val="single"/>
        </w:rPr>
      </w:pPr>
    </w:p>
    <w:p w:rsidR="00322A14" w:rsidRPr="000F75E8" w:rsidRDefault="00322A14" w:rsidP="00D006F7">
      <w:pPr>
        <w:tabs>
          <w:tab w:val="left" w:pos="720"/>
          <w:tab w:val="left" w:pos="2835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D006F7" w:rsidRDefault="00322A14" w:rsidP="00D006F7">
      <w:pPr>
        <w:tabs>
          <w:tab w:val="left" w:pos="720"/>
          <w:tab w:val="left" w:pos="2835"/>
        </w:tabs>
        <w:suppressAutoHyphens/>
        <w:ind w:left="2835" w:hanging="2835"/>
        <w:jc w:val="both"/>
        <w:rPr>
          <w:rFonts w:ascii="Arial" w:hAnsi="Arial" w:cs="Arial"/>
          <w:b/>
          <w:bCs/>
          <w:sz w:val="20"/>
          <w:szCs w:val="20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Proponowane stanowisko w projekcie:</w:t>
      </w:r>
      <w:r w:rsidR="00FE7C35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E22570">
        <w:rPr>
          <w:rFonts w:asciiTheme="minorHAnsi" w:hAnsiTheme="minorHAnsi" w:cs="Arial"/>
          <w:b/>
          <w:spacing w:val="-3"/>
          <w:sz w:val="22"/>
          <w:szCs w:val="22"/>
        </w:rPr>
        <w:t>Trener/Wykładowca kursu pn. „P</w:t>
      </w:r>
      <w:r w:rsidR="00E22570" w:rsidRPr="00E22570">
        <w:rPr>
          <w:rFonts w:asciiTheme="minorHAnsi" w:hAnsiTheme="minorHAnsi" w:cs="Arial"/>
          <w:b/>
          <w:spacing w:val="-3"/>
          <w:sz w:val="22"/>
          <w:szCs w:val="22"/>
        </w:rPr>
        <w:t xml:space="preserve">ilot </w:t>
      </w:r>
      <w:proofErr w:type="spellStart"/>
      <w:r w:rsidR="00E22570" w:rsidRPr="00E22570">
        <w:rPr>
          <w:rFonts w:asciiTheme="minorHAnsi" w:hAnsiTheme="minorHAnsi" w:cs="Arial"/>
          <w:b/>
          <w:spacing w:val="-3"/>
          <w:sz w:val="22"/>
          <w:szCs w:val="22"/>
        </w:rPr>
        <w:t>drona</w:t>
      </w:r>
      <w:proofErr w:type="spellEnd"/>
      <w:r w:rsidR="00E22570" w:rsidRPr="00E22570">
        <w:rPr>
          <w:rFonts w:asciiTheme="minorHAnsi" w:hAnsiTheme="minorHAnsi" w:cs="Arial"/>
          <w:b/>
          <w:spacing w:val="-3"/>
          <w:sz w:val="22"/>
          <w:szCs w:val="22"/>
        </w:rPr>
        <w:t xml:space="preserve"> poza zasięgiem wzroku – BVLOS NSTS-06 do 25kg z egzaminem</w:t>
      </w:r>
      <w:r w:rsidR="00D006F7">
        <w:rPr>
          <w:rFonts w:ascii="Arial" w:hAnsi="Arial" w:cs="Arial"/>
          <w:b/>
          <w:sz w:val="20"/>
          <w:szCs w:val="20"/>
        </w:rPr>
        <w:t xml:space="preserve">” </w:t>
      </w:r>
      <w:r w:rsidR="00D006F7" w:rsidRPr="00AE54EB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22A14" w:rsidRPr="00D006F7" w:rsidRDefault="00322A14" w:rsidP="00D006F7">
      <w:pPr>
        <w:pStyle w:val="Akapitzlist"/>
        <w:numPr>
          <w:ilvl w:val="0"/>
          <w:numId w:val="32"/>
        </w:numPr>
        <w:tabs>
          <w:tab w:val="left" w:pos="720"/>
          <w:tab w:val="left" w:pos="2835"/>
        </w:tabs>
        <w:suppressAutoHyphens/>
        <w:spacing w:after="0" w:line="240" w:lineRule="auto"/>
        <w:ind w:left="357" w:hanging="357"/>
        <w:jc w:val="both"/>
        <w:rPr>
          <w:rFonts w:asciiTheme="minorHAnsi" w:hAnsiTheme="minorHAnsi" w:cs="Arial"/>
          <w:spacing w:val="-3"/>
        </w:rPr>
      </w:pPr>
      <w:r w:rsidRPr="00D006F7">
        <w:rPr>
          <w:rFonts w:asciiTheme="minorHAnsi" w:hAnsiTheme="minorHAnsi" w:cs="Arial"/>
          <w:spacing w:val="-3"/>
        </w:rPr>
        <w:t xml:space="preserve">Nazwisko: </w:t>
      </w:r>
    </w:p>
    <w:p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Imię: </w:t>
      </w:r>
    </w:p>
    <w:p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Telefon:</w:t>
      </w:r>
    </w:p>
    <w:p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Adres mailowy:</w:t>
      </w:r>
    </w:p>
    <w:p w:rsidR="00322A14" w:rsidRPr="000F75E8" w:rsidRDefault="00322A14" w:rsidP="00D006F7">
      <w:pPr>
        <w:numPr>
          <w:ilvl w:val="0"/>
          <w:numId w:val="32"/>
        </w:numPr>
        <w:tabs>
          <w:tab w:val="left" w:pos="3600"/>
        </w:tabs>
        <w:suppressAutoHyphens/>
        <w:ind w:left="35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 xml:space="preserve">Wykształcenie: </w:t>
      </w:r>
    </w:p>
    <w:p w:rsidR="00322A14" w:rsidRPr="000F75E8" w:rsidRDefault="00322A14" w:rsidP="00322A14">
      <w:pPr>
        <w:tabs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0" w:type="auto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4050"/>
        <w:gridCol w:w="4950"/>
      </w:tblGrid>
      <w:tr w:rsidR="00322A14" w:rsidRPr="000F75E8" w:rsidTr="00145748">
        <w:trPr>
          <w:cantSplit/>
        </w:trPr>
        <w:tc>
          <w:tcPr>
            <w:tcW w:w="4050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322A14" w:rsidRPr="000F75E8" w:rsidTr="00145748">
        <w:trPr>
          <w:cantSplit/>
        </w:trPr>
        <w:tc>
          <w:tcPr>
            <w:tcW w:w="4050" w:type="dxa"/>
          </w:tcPr>
          <w:p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:rsidTr="00145748">
        <w:trPr>
          <w:cantSplit/>
        </w:trPr>
        <w:tc>
          <w:tcPr>
            <w:tcW w:w="4050" w:type="dxa"/>
            <w:tcBorders>
              <w:bottom w:val="double" w:sz="4" w:space="0" w:color="auto"/>
            </w:tcBorders>
          </w:tcPr>
          <w:p w:rsidR="00322A14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:rsidR="00922BA0" w:rsidRPr="000F75E8" w:rsidRDefault="00922BA0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4950" w:type="dxa"/>
            <w:tcBorders>
              <w:bottom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322A14" w:rsidRPr="000F75E8" w:rsidRDefault="00322A14" w:rsidP="00322A14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:rsidR="00322A14" w:rsidRDefault="00FE7C35" w:rsidP="005630BB">
      <w:pPr>
        <w:numPr>
          <w:ilvl w:val="0"/>
          <w:numId w:val="32"/>
        </w:num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Uprawnienia do </w:t>
      </w:r>
      <w:r w:rsidR="00F81A7B">
        <w:rPr>
          <w:rFonts w:asciiTheme="minorHAnsi" w:hAnsiTheme="minorHAnsi" w:cs="Arial"/>
          <w:spacing w:val="-3"/>
          <w:sz w:val="22"/>
          <w:szCs w:val="22"/>
        </w:rPr>
        <w:t>przeprowadzenia kursu z zakresu</w:t>
      </w:r>
      <w:r w:rsidR="005630B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5630BB" w:rsidRPr="005630BB">
        <w:rPr>
          <w:rFonts w:asciiTheme="minorHAnsi" w:hAnsiTheme="minorHAnsi" w:cs="Arial"/>
          <w:spacing w:val="-3"/>
          <w:sz w:val="22"/>
          <w:szCs w:val="22"/>
        </w:rPr>
        <w:t>kurs</w:t>
      </w:r>
      <w:r w:rsidR="005630BB">
        <w:rPr>
          <w:rFonts w:asciiTheme="minorHAnsi" w:hAnsiTheme="minorHAnsi" w:cs="Arial"/>
          <w:spacing w:val="-3"/>
          <w:sz w:val="22"/>
          <w:szCs w:val="22"/>
        </w:rPr>
        <w:t>u</w:t>
      </w:r>
      <w:r w:rsidR="005630BB" w:rsidRPr="005630BB">
        <w:rPr>
          <w:rFonts w:asciiTheme="minorHAnsi" w:hAnsiTheme="minorHAnsi" w:cs="Arial"/>
          <w:spacing w:val="-3"/>
          <w:sz w:val="22"/>
          <w:szCs w:val="22"/>
        </w:rPr>
        <w:t xml:space="preserve"> pilota </w:t>
      </w:r>
      <w:proofErr w:type="spellStart"/>
      <w:r w:rsidR="005630BB" w:rsidRPr="005630BB">
        <w:rPr>
          <w:rFonts w:asciiTheme="minorHAnsi" w:hAnsiTheme="minorHAnsi" w:cs="Arial"/>
          <w:spacing w:val="-3"/>
          <w:sz w:val="22"/>
          <w:szCs w:val="22"/>
        </w:rPr>
        <w:t>drona</w:t>
      </w:r>
      <w:proofErr w:type="spellEnd"/>
      <w:r w:rsidR="005630BB" w:rsidRPr="005630BB">
        <w:rPr>
          <w:rFonts w:asciiTheme="minorHAnsi" w:hAnsiTheme="minorHAnsi" w:cs="Arial"/>
          <w:spacing w:val="-3"/>
          <w:sz w:val="22"/>
          <w:szCs w:val="22"/>
        </w:rPr>
        <w:t xml:space="preserve"> poza zasięgiem wzroku – BVLOS NSTS-06 do 25kg z egzaminem</w:t>
      </w:r>
      <w:r w:rsidR="00F81A7B">
        <w:rPr>
          <w:rFonts w:asciiTheme="minorHAnsi" w:hAnsiTheme="minorHAnsi" w:cs="Arial"/>
          <w:spacing w:val="-3"/>
          <w:sz w:val="22"/>
          <w:szCs w:val="22"/>
        </w:rPr>
        <w:t>:</w:t>
      </w:r>
    </w:p>
    <w:p w:rsidR="00922BA0" w:rsidRPr="000F75E8" w:rsidRDefault="00922BA0" w:rsidP="00922BA0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Inne umiejętności:</w:t>
      </w:r>
    </w:p>
    <w:p w:rsidR="00922BA0" w:rsidRPr="000F75E8" w:rsidRDefault="00922BA0" w:rsidP="00922BA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ab/>
      </w:r>
    </w:p>
    <w:p w:rsidR="00322A14" w:rsidRPr="000F75E8" w:rsidRDefault="00322A14" w:rsidP="00322A14">
      <w:pPr>
        <w:numPr>
          <w:ilvl w:val="0"/>
          <w:numId w:val="3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F75E8">
        <w:rPr>
          <w:rFonts w:asciiTheme="minorHAnsi" w:hAnsiTheme="minorHAnsi" w:cs="Arial"/>
          <w:spacing w:val="-3"/>
          <w:sz w:val="22"/>
          <w:szCs w:val="22"/>
        </w:rPr>
        <w:t>Doświadczenie zawodowe:</w:t>
      </w:r>
    </w:p>
    <w:p w:rsidR="00322A14" w:rsidRPr="000F75E8" w:rsidRDefault="00322A14" w:rsidP="00322A1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:rsidTr="00145748">
        <w:tc>
          <w:tcPr>
            <w:tcW w:w="1843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:rsidTr="00145748">
        <w:tc>
          <w:tcPr>
            <w:tcW w:w="1843" w:type="dxa"/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322A14" w:rsidRPr="000F75E8" w:rsidRDefault="00322A14" w:rsidP="00322A1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322A14" w:rsidRPr="000F75E8" w:rsidTr="00145748">
        <w:tc>
          <w:tcPr>
            <w:tcW w:w="1843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322A14" w:rsidRPr="000F75E8" w:rsidTr="00145748">
        <w:tc>
          <w:tcPr>
            <w:tcW w:w="1843" w:type="dxa"/>
          </w:tcPr>
          <w:p w:rsidR="00322A14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:rsidR="00922BA0" w:rsidRPr="000F75E8" w:rsidRDefault="00922BA0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:rsidR="00322A14" w:rsidRPr="000F75E8" w:rsidRDefault="00322A14" w:rsidP="0014574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322A14" w:rsidRPr="000F75E8" w:rsidTr="00145748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322A14" w:rsidRDefault="00322A14" w:rsidP="00145748">
            <w:pPr>
              <w:jc w:val="both"/>
              <w:rPr>
                <w:rFonts w:asciiTheme="minorHAnsi" w:hAnsiTheme="minorHAnsi" w:cs="Arial"/>
              </w:rPr>
            </w:pPr>
          </w:p>
          <w:p w:rsidR="00922BA0" w:rsidRPr="000F75E8" w:rsidRDefault="00922BA0" w:rsidP="0014574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922BA0" w:rsidRDefault="00922BA0" w:rsidP="00322A14">
      <w:pPr>
        <w:rPr>
          <w:rFonts w:asciiTheme="minorHAnsi" w:hAnsiTheme="minorHAnsi" w:cs="Arial"/>
          <w:sz w:val="22"/>
          <w:szCs w:val="22"/>
        </w:rPr>
      </w:pPr>
    </w:p>
    <w:p w:rsidR="001C53C1" w:rsidRDefault="001C53C1" w:rsidP="00322A14">
      <w:pPr>
        <w:rPr>
          <w:rFonts w:asciiTheme="minorHAnsi" w:hAnsiTheme="minorHAnsi" w:cs="Arial"/>
          <w:sz w:val="22"/>
          <w:szCs w:val="22"/>
        </w:rPr>
      </w:pPr>
    </w:p>
    <w:p w:rsidR="001C53C1" w:rsidRDefault="001C53C1" w:rsidP="00322A14">
      <w:pPr>
        <w:rPr>
          <w:rFonts w:asciiTheme="minorHAnsi" w:hAnsiTheme="minorHAnsi" w:cs="Arial"/>
          <w:sz w:val="22"/>
          <w:szCs w:val="22"/>
        </w:rPr>
      </w:pPr>
    </w:p>
    <w:p w:rsidR="001C53C1" w:rsidRDefault="001C53C1" w:rsidP="00322A14">
      <w:pPr>
        <w:rPr>
          <w:rFonts w:asciiTheme="minorHAnsi" w:hAnsiTheme="minorHAnsi" w:cs="Arial"/>
          <w:sz w:val="22"/>
          <w:szCs w:val="22"/>
        </w:rPr>
      </w:pPr>
    </w:p>
    <w:p w:rsidR="001C53C1" w:rsidRDefault="001C53C1" w:rsidP="00322A14">
      <w:pPr>
        <w:rPr>
          <w:rFonts w:asciiTheme="minorHAnsi" w:hAnsiTheme="minorHAnsi" w:cs="Arial"/>
          <w:sz w:val="22"/>
          <w:szCs w:val="22"/>
        </w:rPr>
      </w:pPr>
    </w:p>
    <w:p w:rsidR="001C53C1" w:rsidRDefault="001C53C1" w:rsidP="00322A14">
      <w:pPr>
        <w:rPr>
          <w:rFonts w:asciiTheme="minorHAnsi" w:hAnsiTheme="minorHAnsi" w:cs="Arial"/>
          <w:sz w:val="22"/>
          <w:szCs w:val="22"/>
        </w:rPr>
      </w:pPr>
      <w:bookmarkStart w:id="0" w:name="_GoBack"/>
    </w:p>
    <w:tbl>
      <w:tblPr>
        <w:tblW w:w="90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127"/>
        <w:gridCol w:w="2554"/>
        <w:gridCol w:w="2571"/>
      </w:tblGrid>
      <w:tr w:rsidR="00FE7C35" w:rsidRPr="000F75E8" w:rsidTr="00113FF3">
        <w:tc>
          <w:tcPr>
            <w:tcW w:w="1843" w:type="dxa"/>
            <w:tcBorders>
              <w:top w:val="double" w:sz="4" w:space="0" w:color="auto"/>
            </w:tcBorders>
          </w:tcPr>
          <w:bookmarkEnd w:id="0"/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 w:cs="Arial"/>
                <w:spacing w:val="-3"/>
              </w:rPr>
            </w:pPr>
            <w:r w:rsidRPr="000F75E8">
              <w:rPr>
                <w:rFonts w:asciiTheme="minorHAnsi" w:hAnsiTheme="minorHAnsi" w:cs="Arial"/>
                <w:spacing w:val="-3"/>
                <w:sz w:val="22"/>
                <w:szCs w:val="22"/>
              </w:rPr>
              <w:t>Stanowisko</w:t>
            </w:r>
          </w:p>
        </w:tc>
      </w:tr>
      <w:tr w:rsidR="00FE7C35" w:rsidRPr="000F75E8" w:rsidTr="00113FF3">
        <w:tc>
          <w:tcPr>
            <w:tcW w:w="1843" w:type="dxa"/>
          </w:tcPr>
          <w:p w:rsidR="00FE7C35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126" w:type="dxa"/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52" w:type="dxa"/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569" w:type="dxa"/>
          </w:tcPr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="Arial"/>
                <w:spacing w:val="-3"/>
              </w:rPr>
            </w:pPr>
          </w:p>
        </w:tc>
      </w:tr>
      <w:tr w:rsidR="00FE7C35" w:rsidRPr="000F75E8" w:rsidTr="00113FF3">
        <w:tc>
          <w:tcPr>
            <w:tcW w:w="9090" w:type="dxa"/>
            <w:gridSpan w:val="4"/>
            <w:tcBorders>
              <w:bottom w:val="double" w:sz="4" w:space="0" w:color="auto"/>
            </w:tcBorders>
          </w:tcPr>
          <w:p w:rsidR="00FE7C35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  <w:p w:rsidR="00FE7C35" w:rsidRPr="000F75E8" w:rsidRDefault="00FE7C35" w:rsidP="00113F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0656AE" w:rsidRPr="000F75E8" w:rsidRDefault="000656AE" w:rsidP="00F85C00">
      <w:pPr>
        <w:spacing w:after="200"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sectPr w:rsidR="000656AE" w:rsidRPr="000F75E8" w:rsidSect="005158A3">
      <w:headerReference w:type="default" r:id="rId8"/>
      <w:footerReference w:type="even" r:id="rId9"/>
      <w:footerReference w:type="default" r:id="rId10"/>
      <w:pgSz w:w="11906" w:h="16838"/>
      <w:pgMar w:top="1771" w:right="1133" w:bottom="993" w:left="1417" w:header="142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3D" w:rsidRDefault="000B583D" w:rsidP="00A26FC0">
      <w:r>
        <w:separator/>
      </w:r>
    </w:p>
  </w:endnote>
  <w:endnote w:type="continuationSeparator" w:id="0">
    <w:p w:rsidR="000B583D" w:rsidRDefault="000B583D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94" w:rsidRDefault="000D6617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FD7322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00" w:rsidRPr="00F85C00" w:rsidRDefault="00F85C00" w:rsidP="00F85C00">
    <w:pPr>
      <w:widowControl w:val="0"/>
      <w:spacing w:line="341" w:lineRule="exact"/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</w:pPr>
    <w:r w:rsidRPr="00F85C00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ROZEZNANI</w:t>
    </w:r>
    <w:r w:rsidR="000511A8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>E</w:t>
    </w:r>
    <w:r w:rsidR="00FD7322"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 xml:space="preserve"> RYNKU nr RPMP/0069/SZKOLENIA/16</w:t>
    </w:r>
    <w:r>
      <w:rPr>
        <w:rFonts w:asciiTheme="majorHAnsi" w:eastAsiaTheme="majorEastAsia" w:hAnsiTheme="majorHAnsi" w:cstheme="majorBidi"/>
        <w:i/>
        <w:iCs/>
        <w:color w:val="4F81BD" w:themeColor="accent1"/>
        <w:spacing w:val="15"/>
        <w:sz w:val="20"/>
      </w:rPr>
      <w:t xml:space="preserve"> – Zał.2</w:t>
    </w:r>
  </w:p>
  <w:p w:rsidR="005158A3" w:rsidRPr="00F85C00" w:rsidRDefault="005158A3" w:rsidP="00F85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3D" w:rsidRDefault="000B583D" w:rsidP="00A26FC0">
      <w:r>
        <w:separator/>
      </w:r>
    </w:p>
  </w:footnote>
  <w:footnote w:type="continuationSeparator" w:id="0">
    <w:p w:rsidR="000B583D" w:rsidRDefault="000B583D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3" w:rsidRDefault="00DF4D63" w:rsidP="00DF4D63">
    <w:pPr>
      <w:pStyle w:val="Nagwek"/>
      <w:jc w:val="center"/>
      <w:rPr>
        <w:noProof/>
      </w:rPr>
    </w:pPr>
  </w:p>
  <w:p w:rsidR="00DF4D63" w:rsidRDefault="00F85C00" w:rsidP="00F85C00">
    <w:pPr>
      <w:pStyle w:val="Nagwek"/>
      <w:tabs>
        <w:tab w:val="left" w:pos="3288"/>
      </w:tabs>
      <w:rPr>
        <w:noProof/>
      </w:rPr>
    </w:pPr>
    <w:r>
      <w:rPr>
        <w:noProof/>
      </w:rPr>
      <w:drawing>
        <wp:inline distT="0" distB="0" distL="0" distR="0">
          <wp:extent cx="5941060" cy="6756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mono-72dpi -mniejszy rozmi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1"/>
      <w:numFmt w:val="upperRoman"/>
      <w:lvlText w:val="%2.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F"/>
    <w:multiLevelType w:val="multilevel"/>
    <w:tmpl w:val="BA3C101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1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74D5328"/>
    <w:multiLevelType w:val="hybridMultilevel"/>
    <w:tmpl w:val="FD1CBC60"/>
    <w:lvl w:ilvl="0" w:tplc="F75403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7C56C0"/>
    <w:multiLevelType w:val="multilevel"/>
    <w:tmpl w:val="91D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D814CE5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A6313"/>
    <w:multiLevelType w:val="hybridMultilevel"/>
    <w:tmpl w:val="36C22F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54C4A3E"/>
    <w:multiLevelType w:val="hybridMultilevel"/>
    <w:tmpl w:val="FDBC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313FD"/>
    <w:multiLevelType w:val="hybridMultilevel"/>
    <w:tmpl w:val="FE7094FA"/>
    <w:lvl w:ilvl="0" w:tplc="EB164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0E48EF"/>
    <w:multiLevelType w:val="hybridMultilevel"/>
    <w:tmpl w:val="6AF6C1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D5A1E"/>
    <w:multiLevelType w:val="hybridMultilevel"/>
    <w:tmpl w:val="DCA8B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12DD6"/>
    <w:multiLevelType w:val="hybridMultilevel"/>
    <w:tmpl w:val="685C2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411A6B"/>
    <w:multiLevelType w:val="hybridMultilevel"/>
    <w:tmpl w:val="82C68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8330C"/>
    <w:multiLevelType w:val="hybridMultilevel"/>
    <w:tmpl w:val="59E87664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EB1641F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0" w15:restartNumberingAfterBreak="0">
    <w:nsid w:val="58CB3AA9"/>
    <w:multiLevelType w:val="hybridMultilevel"/>
    <w:tmpl w:val="692A0D56"/>
    <w:lvl w:ilvl="0" w:tplc="0480E35C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7482A"/>
    <w:multiLevelType w:val="hybridMultilevel"/>
    <w:tmpl w:val="6B34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9"/>
  </w:num>
  <w:num w:numId="18">
    <w:abstractNumId w:val="17"/>
  </w:num>
  <w:num w:numId="19">
    <w:abstractNumId w:val="20"/>
  </w:num>
  <w:num w:numId="20">
    <w:abstractNumId w:val="25"/>
  </w:num>
  <w:num w:numId="21">
    <w:abstractNumId w:val="26"/>
  </w:num>
  <w:num w:numId="22">
    <w:abstractNumId w:val="30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16"/>
  </w:num>
  <w:num w:numId="28">
    <w:abstractNumId w:val="22"/>
  </w:num>
  <w:num w:numId="29">
    <w:abstractNumId w:val="21"/>
  </w:num>
  <w:num w:numId="30">
    <w:abstractNumId w:val="24"/>
  </w:num>
  <w:num w:numId="31">
    <w:abstractNumId w:val="3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C0"/>
    <w:rsid w:val="00026963"/>
    <w:rsid w:val="000511A8"/>
    <w:rsid w:val="000656AE"/>
    <w:rsid w:val="00067AAD"/>
    <w:rsid w:val="00072B09"/>
    <w:rsid w:val="00073528"/>
    <w:rsid w:val="00083775"/>
    <w:rsid w:val="00090FF0"/>
    <w:rsid w:val="00095A06"/>
    <w:rsid w:val="000B248C"/>
    <w:rsid w:val="000B583D"/>
    <w:rsid w:val="000B7272"/>
    <w:rsid w:val="000C7EDD"/>
    <w:rsid w:val="000D6617"/>
    <w:rsid w:val="000F75E8"/>
    <w:rsid w:val="00114DA7"/>
    <w:rsid w:val="00131C16"/>
    <w:rsid w:val="00160C1D"/>
    <w:rsid w:val="00173E0D"/>
    <w:rsid w:val="001A11DF"/>
    <w:rsid w:val="001C53C1"/>
    <w:rsid w:val="001E45BB"/>
    <w:rsid w:val="002137BE"/>
    <w:rsid w:val="00216C3E"/>
    <w:rsid w:val="002258B2"/>
    <w:rsid w:val="00226909"/>
    <w:rsid w:val="00261CE4"/>
    <w:rsid w:val="00286CB6"/>
    <w:rsid w:val="0029075D"/>
    <w:rsid w:val="002A5DFA"/>
    <w:rsid w:val="00322A14"/>
    <w:rsid w:val="00325F7E"/>
    <w:rsid w:val="003311A0"/>
    <w:rsid w:val="00351D9B"/>
    <w:rsid w:val="003619CE"/>
    <w:rsid w:val="00374603"/>
    <w:rsid w:val="00385103"/>
    <w:rsid w:val="0039377A"/>
    <w:rsid w:val="003948EA"/>
    <w:rsid w:val="003A5EB3"/>
    <w:rsid w:val="00400EE8"/>
    <w:rsid w:val="004064E2"/>
    <w:rsid w:val="00433760"/>
    <w:rsid w:val="00441ACE"/>
    <w:rsid w:val="00446672"/>
    <w:rsid w:val="00456AFA"/>
    <w:rsid w:val="00493AA5"/>
    <w:rsid w:val="004C07DD"/>
    <w:rsid w:val="005158A3"/>
    <w:rsid w:val="00532D31"/>
    <w:rsid w:val="005630BB"/>
    <w:rsid w:val="00565098"/>
    <w:rsid w:val="00583DB6"/>
    <w:rsid w:val="00593412"/>
    <w:rsid w:val="005C5F0D"/>
    <w:rsid w:val="005E03D4"/>
    <w:rsid w:val="005E2A1F"/>
    <w:rsid w:val="005E3AE7"/>
    <w:rsid w:val="005E62FB"/>
    <w:rsid w:val="006208B4"/>
    <w:rsid w:val="006244AC"/>
    <w:rsid w:val="00624752"/>
    <w:rsid w:val="00625245"/>
    <w:rsid w:val="00634D0C"/>
    <w:rsid w:val="00663F9C"/>
    <w:rsid w:val="0067103A"/>
    <w:rsid w:val="00673516"/>
    <w:rsid w:val="006A403B"/>
    <w:rsid w:val="006A55E7"/>
    <w:rsid w:val="006B7CBF"/>
    <w:rsid w:val="006E4765"/>
    <w:rsid w:val="00700BF3"/>
    <w:rsid w:val="00731013"/>
    <w:rsid w:val="00754CBB"/>
    <w:rsid w:val="00775F26"/>
    <w:rsid w:val="00787539"/>
    <w:rsid w:val="007879DD"/>
    <w:rsid w:val="007B400B"/>
    <w:rsid w:val="007D5AE1"/>
    <w:rsid w:val="007D7E0B"/>
    <w:rsid w:val="007E232A"/>
    <w:rsid w:val="00801584"/>
    <w:rsid w:val="00801915"/>
    <w:rsid w:val="00810B01"/>
    <w:rsid w:val="00812E51"/>
    <w:rsid w:val="008179D2"/>
    <w:rsid w:val="00821875"/>
    <w:rsid w:val="0083484D"/>
    <w:rsid w:val="0084262A"/>
    <w:rsid w:val="00883C18"/>
    <w:rsid w:val="008B1F3D"/>
    <w:rsid w:val="008C6B51"/>
    <w:rsid w:val="00910FE5"/>
    <w:rsid w:val="00920E30"/>
    <w:rsid w:val="00922BA0"/>
    <w:rsid w:val="009353EF"/>
    <w:rsid w:val="00946DEF"/>
    <w:rsid w:val="00991CC5"/>
    <w:rsid w:val="009B4625"/>
    <w:rsid w:val="00A209F8"/>
    <w:rsid w:val="00A25229"/>
    <w:rsid w:val="00A26FC0"/>
    <w:rsid w:val="00A317AE"/>
    <w:rsid w:val="00A41F18"/>
    <w:rsid w:val="00A43D8E"/>
    <w:rsid w:val="00A509F8"/>
    <w:rsid w:val="00A555AD"/>
    <w:rsid w:val="00A64104"/>
    <w:rsid w:val="00A815A6"/>
    <w:rsid w:val="00AA682F"/>
    <w:rsid w:val="00AB2EA5"/>
    <w:rsid w:val="00AF0DA9"/>
    <w:rsid w:val="00AF5435"/>
    <w:rsid w:val="00B119C6"/>
    <w:rsid w:val="00B40D89"/>
    <w:rsid w:val="00B87EA1"/>
    <w:rsid w:val="00B906BC"/>
    <w:rsid w:val="00BC11B2"/>
    <w:rsid w:val="00BD54EC"/>
    <w:rsid w:val="00BF0F33"/>
    <w:rsid w:val="00BF54E9"/>
    <w:rsid w:val="00C32CBE"/>
    <w:rsid w:val="00C419EC"/>
    <w:rsid w:val="00C51C98"/>
    <w:rsid w:val="00CE48E7"/>
    <w:rsid w:val="00D006F7"/>
    <w:rsid w:val="00D1052D"/>
    <w:rsid w:val="00D314C4"/>
    <w:rsid w:val="00D4573E"/>
    <w:rsid w:val="00D55943"/>
    <w:rsid w:val="00D64E3D"/>
    <w:rsid w:val="00D679E5"/>
    <w:rsid w:val="00D70B0A"/>
    <w:rsid w:val="00D91700"/>
    <w:rsid w:val="00DB74AE"/>
    <w:rsid w:val="00DD6B88"/>
    <w:rsid w:val="00DF26A6"/>
    <w:rsid w:val="00DF3B73"/>
    <w:rsid w:val="00DF4D63"/>
    <w:rsid w:val="00E22570"/>
    <w:rsid w:val="00E30F9A"/>
    <w:rsid w:val="00E31A50"/>
    <w:rsid w:val="00E35DA7"/>
    <w:rsid w:val="00E56EB7"/>
    <w:rsid w:val="00E6634E"/>
    <w:rsid w:val="00E67F1C"/>
    <w:rsid w:val="00E907CB"/>
    <w:rsid w:val="00EB6CB7"/>
    <w:rsid w:val="00F20B14"/>
    <w:rsid w:val="00F519AD"/>
    <w:rsid w:val="00F61011"/>
    <w:rsid w:val="00F81A7B"/>
    <w:rsid w:val="00F85C00"/>
    <w:rsid w:val="00FD732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254293-A53B-4399-B5AF-45CAF59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uiPriority w:val="99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BD5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F54E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54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1F3D"/>
    <w:rPr>
      <w:color w:val="800080" w:themeColor="followedHyperlink"/>
      <w:u w:val="single"/>
    </w:rPr>
  </w:style>
  <w:style w:type="paragraph" w:customStyle="1" w:styleId="Akapitzlist2">
    <w:name w:val="Akapit z listą2"/>
    <w:basedOn w:val="Normalny"/>
    <w:rsid w:val="008B1F3D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8E19-DFF3-4EE8-AFB5-42BA5BE3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Daria</cp:lastModifiedBy>
  <cp:revision>4</cp:revision>
  <cp:lastPrinted>2017-08-02T00:42:00Z</cp:lastPrinted>
  <dcterms:created xsi:type="dcterms:W3CDTF">2022-04-01T06:01:00Z</dcterms:created>
  <dcterms:modified xsi:type="dcterms:W3CDTF">2022-08-26T09:24:00Z</dcterms:modified>
</cp:coreProperties>
</file>