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CB5240" w14:textId="7C7FCB5F" w:rsidR="00DA0E04" w:rsidRPr="00172132" w:rsidRDefault="00DA0E04" w:rsidP="00DA0E04">
      <w:pPr>
        <w:spacing w:beforeLines="23" w:before="55" w:afterLines="23" w:after="55"/>
        <w:jc w:val="center"/>
        <w:rPr>
          <w:b/>
          <w:sz w:val="32"/>
          <w:szCs w:val="32"/>
        </w:rPr>
      </w:pPr>
      <w:bookmarkStart w:id="0" w:name="_GoBack"/>
      <w:bookmarkEnd w:id="0"/>
      <w:r w:rsidRPr="00172132">
        <w:rPr>
          <w:b/>
          <w:sz w:val="32"/>
          <w:szCs w:val="32"/>
        </w:rPr>
        <w:t>FORMULARZ REKRUTACYJNY do projektu</w:t>
      </w:r>
    </w:p>
    <w:p w14:paraId="531F2AD4" w14:textId="515C9D62" w:rsidR="00DA0E04" w:rsidRPr="00DA0E04" w:rsidRDefault="00DA0E04" w:rsidP="00DA0E04">
      <w:pPr>
        <w:spacing w:beforeLines="23" w:before="55" w:afterLines="23" w:after="55"/>
        <w:jc w:val="center"/>
        <w:rPr>
          <w:b/>
          <w:sz w:val="44"/>
          <w:szCs w:val="44"/>
        </w:rPr>
      </w:pPr>
      <w:r w:rsidRPr="00DA0E04">
        <w:rPr>
          <w:b/>
          <w:sz w:val="44"/>
          <w:szCs w:val="44"/>
        </w:rPr>
        <w:t>OD WYKL</w:t>
      </w:r>
      <w:r>
        <w:rPr>
          <w:b/>
          <w:sz w:val="44"/>
          <w:szCs w:val="44"/>
        </w:rPr>
        <w:softHyphen/>
      </w:r>
      <w:r>
        <w:rPr>
          <w:b/>
          <w:sz w:val="44"/>
          <w:szCs w:val="44"/>
        </w:rPr>
        <w:softHyphen/>
      </w:r>
      <w:r w:rsidRPr="00DA0E04">
        <w:rPr>
          <w:b/>
          <w:sz w:val="44"/>
          <w:szCs w:val="44"/>
        </w:rPr>
        <w:t>UCZENIA DO ZATRUDNIENIA</w:t>
      </w:r>
    </w:p>
    <w:p w14:paraId="51A845D8" w14:textId="77777777" w:rsidR="00DA0E04" w:rsidRDefault="00DA0E04" w:rsidP="00DA0E04">
      <w:pPr>
        <w:jc w:val="center"/>
        <w:rPr>
          <w:rFonts w:cs="Tahoma"/>
        </w:rPr>
      </w:pPr>
      <w:r w:rsidRPr="009D7799">
        <w:rPr>
          <w:b/>
          <w:sz w:val="24"/>
          <w:szCs w:val="24"/>
        </w:rPr>
        <w:t>RPWP.07.01.02-30-0125/22</w:t>
      </w:r>
      <w:r w:rsidRPr="009D7799">
        <w:rPr>
          <w:b/>
        </w:rPr>
        <w:br/>
      </w:r>
    </w:p>
    <w:p w14:paraId="6BC59CF3" w14:textId="3F94FC85" w:rsidR="00EB5ED9" w:rsidRDefault="00686330" w:rsidP="00DA0E04">
      <w:pPr>
        <w:jc w:val="center"/>
        <w:rPr>
          <w:rFonts w:cs="Tahoma"/>
          <w:b/>
          <w:u w:val="single"/>
        </w:rPr>
      </w:pPr>
      <w:r w:rsidRPr="00686330">
        <w:rPr>
          <w:rFonts w:cs="Tahoma"/>
        </w:rPr>
        <w:t xml:space="preserve">Prosimy o wypełnienie wszystkich pól formularza </w:t>
      </w:r>
      <w:r w:rsidRPr="00686330">
        <w:rPr>
          <w:rFonts w:cs="Tahoma"/>
          <w:b/>
          <w:u w:val="single"/>
        </w:rPr>
        <w:t>czytelnie, drukowanymi literami</w:t>
      </w:r>
    </w:p>
    <w:tbl>
      <w:tblPr>
        <w:tblW w:w="10065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57"/>
        <w:gridCol w:w="657"/>
        <w:gridCol w:w="657"/>
        <w:gridCol w:w="658"/>
        <w:gridCol w:w="657"/>
        <w:gridCol w:w="657"/>
        <w:gridCol w:w="657"/>
        <w:gridCol w:w="658"/>
        <w:gridCol w:w="657"/>
        <w:gridCol w:w="657"/>
        <w:gridCol w:w="658"/>
        <w:gridCol w:w="15"/>
      </w:tblGrid>
      <w:tr w:rsidR="00686330" w14:paraId="51713C74" w14:textId="77777777" w:rsidTr="00A038D3">
        <w:trPr>
          <w:trHeight w:val="340"/>
          <w:jc w:val="center"/>
        </w:trPr>
        <w:tc>
          <w:tcPr>
            <w:tcW w:w="10065" w:type="dxa"/>
            <w:gridSpan w:val="13"/>
            <w:shd w:val="clear" w:color="auto" w:fill="F2F2F2"/>
            <w:vAlign w:val="center"/>
          </w:tcPr>
          <w:p w14:paraId="372B098E" w14:textId="77777777" w:rsidR="00686330" w:rsidRPr="007C3BFC" w:rsidRDefault="00686330" w:rsidP="00686330">
            <w:pPr>
              <w:pBdr>
                <w:top w:val="double" w:sz="4" w:space="1" w:color="auto"/>
              </w:pBdr>
              <w:spacing w:after="0"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7C3BFC">
              <w:rPr>
                <w:b/>
                <w:bCs/>
                <w:sz w:val="28"/>
                <w:szCs w:val="32"/>
              </w:rPr>
              <w:t>DANE KANDYDATA/KI</w:t>
            </w:r>
          </w:p>
          <w:p w14:paraId="091A4FBA" w14:textId="77777777" w:rsidR="00686330" w:rsidRPr="00802420" w:rsidRDefault="00686330" w:rsidP="007F6B8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(proszę zaznaczyć znakiem „x” i /lub uzupełnić)</w:t>
            </w:r>
          </w:p>
        </w:tc>
      </w:tr>
      <w:tr w:rsidR="00686330" w14:paraId="11D8DFE3" w14:textId="77777777" w:rsidTr="00A038D3">
        <w:trPr>
          <w:trHeight w:val="34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00291C97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Imię (imiona)</w:t>
            </w:r>
          </w:p>
        </w:tc>
        <w:tc>
          <w:tcPr>
            <w:tcW w:w="7245" w:type="dxa"/>
            <w:gridSpan w:val="12"/>
            <w:vAlign w:val="center"/>
          </w:tcPr>
          <w:p w14:paraId="443A764A" w14:textId="77777777" w:rsidR="00686330" w:rsidRDefault="00686330" w:rsidP="007F6B8D">
            <w:pPr>
              <w:spacing w:before="200" w:line="320" w:lineRule="atLeast"/>
              <w:rPr>
                <w:rFonts w:ascii="Arial Narrow" w:hAnsi="Arial Narrow"/>
                <w:bCs/>
                <w:szCs w:val="24"/>
              </w:rPr>
            </w:pPr>
          </w:p>
        </w:tc>
      </w:tr>
      <w:tr w:rsidR="00686330" w14:paraId="4777F6A7" w14:textId="77777777" w:rsidTr="00A038D3">
        <w:trPr>
          <w:trHeight w:val="34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4811B1A6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Nazwisko</w:t>
            </w:r>
          </w:p>
        </w:tc>
        <w:tc>
          <w:tcPr>
            <w:tcW w:w="7245" w:type="dxa"/>
            <w:gridSpan w:val="12"/>
            <w:vAlign w:val="center"/>
          </w:tcPr>
          <w:p w14:paraId="69D91142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686330" w14:paraId="4A5499B8" w14:textId="77777777" w:rsidTr="00A038D3">
        <w:trPr>
          <w:trHeight w:val="34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603E512A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Obywatelstwo</w:t>
            </w:r>
          </w:p>
        </w:tc>
        <w:tc>
          <w:tcPr>
            <w:tcW w:w="7245" w:type="dxa"/>
            <w:gridSpan w:val="12"/>
            <w:vAlign w:val="center"/>
          </w:tcPr>
          <w:p w14:paraId="51BC92B2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172132" w14:paraId="4D32131C" w14:textId="77777777" w:rsidTr="00471A9D">
        <w:trPr>
          <w:gridAfter w:val="1"/>
          <w:wAfter w:w="15" w:type="dxa"/>
          <w:trHeight w:val="34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6D69A979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 xml:space="preserve">PESEL </w:t>
            </w:r>
          </w:p>
        </w:tc>
        <w:tc>
          <w:tcPr>
            <w:tcW w:w="657" w:type="dxa"/>
            <w:vAlign w:val="center"/>
          </w:tcPr>
          <w:p w14:paraId="09977DCC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3C1B1E3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8D1FC7A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7ACF91D5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81A9D75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0173566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683DC2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B15FBB1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5658FFB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518047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55B2F371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</w:tr>
      <w:tr w:rsidR="00686330" w14:paraId="4B4F23C6" w14:textId="77777777" w:rsidTr="00A038D3">
        <w:trPr>
          <w:trHeight w:val="68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151409F1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Płeć</w:t>
            </w:r>
          </w:p>
        </w:tc>
        <w:tc>
          <w:tcPr>
            <w:tcW w:w="7245" w:type="dxa"/>
            <w:gridSpan w:val="12"/>
            <w:vAlign w:val="center"/>
            <w:hideMark/>
          </w:tcPr>
          <w:p w14:paraId="3CCE2430" w14:textId="77777777" w:rsidR="00686330" w:rsidRPr="00802420" w:rsidRDefault="00000934" w:rsidP="0000093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Kobieta 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sym w:font="Symbol" w:char="F0A0"/>
            </w:r>
            <w:r w:rsidR="00686330" w:rsidRPr="00802420">
              <w:rPr>
                <w:szCs w:val="24"/>
              </w:rPr>
              <w:t xml:space="preserve"> Mężczyzna</w:t>
            </w:r>
          </w:p>
        </w:tc>
      </w:tr>
      <w:tr w:rsidR="00686330" w14:paraId="70EA81E5" w14:textId="77777777" w:rsidTr="00A038D3">
        <w:trPr>
          <w:trHeight w:val="34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3394E2CE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Wykształcenie</w:t>
            </w:r>
          </w:p>
        </w:tc>
        <w:tc>
          <w:tcPr>
            <w:tcW w:w="7245" w:type="dxa"/>
            <w:gridSpan w:val="12"/>
            <w:vAlign w:val="center"/>
          </w:tcPr>
          <w:p w14:paraId="2A897024" w14:textId="77777777" w:rsidR="00FC228E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>niższe niż podstawowe</w:t>
            </w:r>
            <w:r w:rsidRPr="00B11BBF">
              <w:rPr>
                <w:sz w:val="20"/>
                <w:szCs w:val="20"/>
              </w:rPr>
              <w:t xml:space="preserve"> (brak formalnego wykształcenia)</w:t>
            </w:r>
          </w:p>
          <w:p w14:paraId="759FD13E" w14:textId="77777777" w:rsidR="00FC228E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>podstawowe</w:t>
            </w:r>
            <w:r w:rsidRPr="00B11BBF">
              <w:rPr>
                <w:sz w:val="20"/>
                <w:szCs w:val="20"/>
              </w:rPr>
              <w:t xml:space="preserve"> (dotyczy osób, które ukończyły szkołę podstawową)</w:t>
            </w:r>
          </w:p>
          <w:p w14:paraId="0F2B3242" w14:textId="77777777" w:rsidR="00FC228E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>gimnazjalne</w:t>
            </w:r>
            <w:r w:rsidRPr="00B11BBF">
              <w:rPr>
                <w:sz w:val="20"/>
                <w:szCs w:val="20"/>
              </w:rPr>
              <w:t xml:space="preserve"> (dotyczy osób, które ukończyły gimnazjum)</w:t>
            </w:r>
          </w:p>
          <w:p w14:paraId="0733D5D6" w14:textId="77777777" w:rsidR="00FC228E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>ponadgimnazjalne</w:t>
            </w:r>
            <w:r w:rsidRPr="00B11BBF">
              <w:rPr>
                <w:sz w:val="20"/>
                <w:szCs w:val="20"/>
              </w:rPr>
              <w:t xml:space="preserve"> (dotyczy osób, które ukończyły Liceum  ogólnokształcące,  Liceum profilowane, Technikum, Uzupełniające liceum ogólnokształcące, Technikum uzupełniające lub Zasadniczą szkołę zawodową)</w:t>
            </w:r>
          </w:p>
          <w:p w14:paraId="6A9F2DA2" w14:textId="77777777" w:rsidR="00FC228E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 xml:space="preserve">policealne </w:t>
            </w:r>
            <w:r w:rsidRPr="00B11BBF">
              <w:rPr>
                <w:sz w:val="20"/>
                <w:szCs w:val="20"/>
              </w:rPr>
              <w:t xml:space="preserve"> (dotyczy osób, które ukończyły szkołę policealną)</w:t>
            </w:r>
          </w:p>
          <w:p w14:paraId="263C4331" w14:textId="37ABB5D1" w:rsidR="00686330" w:rsidRPr="00B11BBF" w:rsidRDefault="00FC228E" w:rsidP="00B11BBF">
            <w:pPr>
              <w:pStyle w:val="Akapitzlist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276" w:lineRule="auto"/>
              <w:ind w:left="312" w:hanging="312"/>
              <w:contextualSpacing/>
              <w:rPr>
                <w:sz w:val="20"/>
                <w:szCs w:val="20"/>
              </w:rPr>
            </w:pPr>
            <w:r w:rsidRPr="00B11BBF">
              <w:rPr>
                <w:b/>
                <w:bCs/>
                <w:sz w:val="20"/>
                <w:szCs w:val="20"/>
              </w:rPr>
              <w:t xml:space="preserve">wyższe </w:t>
            </w:r>
            <w:r w:rsidRPr="00B11BBF">
              <w:rPr>
                <w:sz w:val="20"/>
                <w:szCs w:val="20"/>
              </w:rPr>
              <w:t xml:space="preserve"> (dotyczy  osób, które posiadają  wykształcenie  wyższe, uzyskały  tytuł licencjata lub inżyniera lub magistra lub doktora)</w:t>
            </w:r>
          </w:p>
        </w:tc>
      </w:tr>
    </w:tbl>
    <w:p w14:paraId="132EABB9" w14:textId="77777777" w:rsidR="00172132" w:rsidRDefault="00172132"/>
    <w:tbl>
      <w:tblPr>
        <w:tblW w:w="10065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245"/>
      </w:tblGrid>
      <w:tr w:rsidR="00686330" w14:paraId="1EBF0140" w14:textId="77777777" w:rsidTr="00A038D3">
        <w:trPr>
          <w:trHeight w:val="340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5F61069E" w14:textId="2F874D39" w:rsidR="00172132" w:rsidRDefault="00686330" w:rsidP="00686330">
            <w:pPr>
              <w:spacing w:after="0" w:line="240" w:lineRule="auto"/>
              <w:jc w:val="center"/>
              <w:rPr>
                <w:i/>
                <w:w w:val="90"/>
              </w:rPr>
            </w:pPr>
            <w:r w:rsidRPr="007C3BFC">
              <w:rPr>
                <w:b/>
                <w:bCs/>
                <w:sz w:val="28"/>
                <w:szCs w:val="32"/>
              </w:rPr>
              <w:t>ADRES ZAMIESZKANIA</w:t>
            </w:r>
            <w:r w:rsidR="00172132" w:rsidRPr="007C3BFC">
              <w:rPr>
                <w:b/>
                <w:bCs/>
                <w:sz w:val="28"/>
                <w:szCs w:val="32"/>
              </w:rPr>
              <w:t xml:space="preserve">  </w:t>
            </w:r>
            <w:r w:rsidR="001C1290" w:rsidRPr="00487ED7">
              <w:rPr>
                <w:rFonts w:ascii="Arial" w:hAnsi="Arial" w:cs="Arial"/>
                <w:sz w:val="18"/>
                <w:vertAlign w:val="superscript"/>
                <w:lang w:eastAsia="pl-PL"/>
              </w:rPr>
              <w:t>1</w:t>
            </w:r>
          </w:p>
          <w:p w14:paraId="6BD9D4A0" w14:textId="77777777" w:rsidR="00686330" w:rsidRPr="00802420" w:rsidRDefault="00686330" w:rsidP="00686330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02420">
              <w:rPr>
                <w:bCs/>
                <w:szCs w:val="24"/>
              </w:rPr>
              <w:t>(proszę uzupełnić)</w:t>
            </w:r>
          </w:p>
        </w:tc>
      </w:tr>
      <w:tr w:rsidR="00686330" w14:paraId="1302DEEF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209FC94C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Województwo</w:t>
            </w:r>
          </w:p>
        </w:tc>
        <w:tc>
          <w:tcPr>
            <w:tcW w:w="7245" w:type="dxa"/>
            <w:vAlign w:val="center"/>
          </w:tcPr>
          <w:p w14:paraId="2CFA224E" w14:textId="77777777" w:rsidR="00686330" w:rsidRDefault="00686330" w:rsidP="007F6B8D">
            <w:pPr>
              <w:spacing w:before="200" w:line="320" w:lineRule="atLeast"/>
              <w:rPr>
                <w:rFonts w:ascii="Arial Narrow" w:hAnsi="Arial Narrow"/>
                <w:bCs/>
                <w:szCs w:val="24"/>
              </w:rPr>
            </w:pPr>
          </w:p>
        </w:tc>
      </w:tr>
      <w:tr w:rsidR="00686330" w14:paraId="3DB7EA5C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702F2D12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Powiat</w:t>
            </w:r>
          </w:p>
        </w:tc>
        <w:tc>
          <w:tcPr>
            <w:tcW w:w="7245" w:type="dxa"/>
            <w:vAlign w:val="center"/>
          </w:tcPr>
          <w:p w14:paraId="5CE0F8DC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686330" w14:paraId="2380A608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53A6AE7A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Gmina</w:t>
            </w:r>
          </w:p>
        </w:tc>
        <w:tc>
          <w:tcPr>
            <w:tcW w:w="7245" w:type="dxa"/>
            <w:vAlign w:val="center"/>
          </w:tcPr>
          <w:p w14:paraId="3C805D1B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686330" w14:paraId="4FAC4D86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196E56DA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Miejscowość</w:t>
            </w:r>
          </w:p>
        </w:tc>
        <w:tc>
          <w:tcPr>
            <w:tcW w:w="7245" w:type="dxa"/>
            <w:vAlign w:val="center"/>
          </w:tcPr>
          <w:p w14:paraId="3906A9C9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686330" w14:paraId="6B36A4B1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2026EECA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Kod pocztowy</w:t>
            </w:r>
          </w:p>
        </w:tc>
        <w:tc>
          <w:tcPr>
            <w:tcW w:w="7245" w:type="dxa"/>
            <w:vAlign w:val="center"/>
          </w:tcPr>
          <w:p w14:paraId="10A37E72" w14:textId="77777777" w:rsidR="00686330" w:rsidRPr="00802420" w:rsidRDefault="00686330" w:rsidP="007F6B8D">
            <w:pPr>
              <w:spacing w:before="200" w:line="320" w:lineRule="atLeast"/>
              <w:rPr>
                <w:szCs w:val="24"/>
              </w:rPr>
            </w:pPr>
          </w:p>
        </w:tc>
      </w:tr>
      <w:tr w:rsidR="00686330" w14:paraId="438E30EE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2A590CDE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Ulica</w:t>
            </w:r>
          </w:p>
        </w:tc>
        <w:tc>
          <w:tcPr>
            <w:tcW w:w="7245" w:type="dxa"/>
            <w:vAlign w:val="center"/>
            <w:hideMark/>
          </w:tcPr>
          <w:p w14:paraId="354F7026" w14:textId="77777777" w:rsidR="00686330" w:rsidRPr="00802420" w:rsidRDefault="00686330" w:rsidP="007F6B8D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686330" w14:paraId="53EB80D4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40F7ED1B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Nr budynku</w:t>
            </w:r>
          </w:p>
        </w:tc>
        <w:tc>
          <w:tcPr>
            <w:tcW w:w="7245" w:type="dxa"/>
            <w:vAlign w:val="center"/>
          </w:tcPr>
          <w:p w14:paraId="02500C10" w14:textId="77777777" w:rsidR="00686330" w:rsidRPr="00802420" w:rsidRDefault="00686330" w:rsidP="007F6B8D">
            <w:pPr>
              <w:spacing w:before="200" w:line="320" w:lineRule="atLeast"/>
              <w:rPr>
                <w:bCs/>
                <w:szCs w:val="24"/>
              </w:rPr>
            </w:pPr>
          </w:p>
        </w:tc>
      </w:tr>
      <w:tr w:rsidR="00686330" w14:paraId="10C10D92" w14:textId="77777777" w:rsidTr="007C3BFC">
        <w:trPr>
          <w:trHeight w:val="510"/>
          <w:jc w:val="center"/>
        </w:trPr>
        <w:tc>
          <w:tcPr>
            <w:tcW w:w="2820" w:type="dxa"/>
            <w:tcBorders>
              <w:bottom w:val="single" w:sz="18" w:space="0" w:color="4F81BD" w:themeColor="accent1"/>
            </w:tcBorders>
            <w:shd w:val="clear" w:color="auto" w:fill="F2F2F2"/>
            <w:vAlign w:val="center"/>
          </w:tcPr>
          <w:p w14:paraId="0CBA15A5" w14:textId="77777777" w:rsidR="00686330" w:rsidRPr="0080242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Nr lokalu</w:t>
            </w:r>
          </w:p>
        </w:tc>
        <w:tc>
          <w:tcPr>
            <w:tcW w:w="7245" w:type="dxa"/>
            <w:tcBorders>
              <w:bottom w:val="single" w:sz="18" w:space="0" w:color="4F81BD" w:themeColor="accent1"/>
            </w:tcBorders>
            <w:vAlign w:val="center"/>
          </w:tcPr>
          <w:p w14:paraId="59DD1024" w14:textId="77777777" w:rsidR="00686330" w:rsidRPr="00515BEB" w:rsidRDefault="00686330" w:rsidP="00686330">
            <w:pPr>
              <w:spacing w:before="200" w:line="320" w:lineRule="atLeast"/>
              <w:rPr>
                <w:b/>
                <w:bCs/>
              </w:rPr>
            </w:pPr>
          </w:p>
        </w:tc>
      </w:tr>
      <w:tr w:rsidR="00686330" w14:paraId="63FABE32" w14:textId="77777777" w:rsidTr="007C3BFC">
        <w:trPr>
          <w:trHeight w:val="680"/>
          <w:jc w:val="center"/>
        </w:trPr>
        <w:tc>
          <w:tcPr>
            <w:tcW w:w="10065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2F2F2"/>
            <w:vAlign w:val="center"/>
          </w:tcPr>
          <w:p w14:paraId="5E82E50F" w14:textId="77777777" w:rsidR="00686330" w:rsidRPr="007C3BFC" w:rsidRDefault="00686330" w:rsidP="00686330">
            <w:pPr>
              <w:spacing w:after="0" w:line="240" w:lineRule="auto"/>
              <w:jc w:val="center"/>
              <w:rPr>
                <w:b/>
                <w:bCs/>
                <w:sz w:val="28"/>
                <w:szCs w:val="32"/>
              </w:rPr>
            </w:pPr>
            <w:r w:rsidRPr="007C3BFC">
              <w:rPr>
                <w:b/>
                <w:bCs/>
                <w:sz w:val="28"/>
                <w:szCs w:val="32"/>
              </w:rPr>
              <w:t>DANE KONTAKTOWE</w:t>
            </w:r>
          </w:p>
          <w:p w14:paraId="5E9A63FD" w14:textId="77777777" w:rsidR="00686330" w:rsidRPr="00515BEB" w:rsidRDefault="00686330" w:rsidP="006863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  <w:szCs w:val="24"/>
              </w:rPr>
              <w:t>(proszę uzupełnić)</w:t>
            </w:r>
          </w:p>
        </w:tc>
      </w:tr>
      <w:tr w:rsidR="00686330" w14:paraId="2FEF4AAE" w14:textId="77777777" w:rsidTr="007C3BFC">
        <w:trPr>
          <w:trHeight w:val="510"/>
          <w:jc w:val="center"/>
        </w:trPr>
        <w:tc>
          <w:tcPr>
            <w:tcW w:w="2820" w:type="dxa"/>
            <w:tcBorders>
              <w:top w:val="single" w:sz="18" w:space="0" w:color="4F81BD" w:themeColor="accent1"/>
            </w:tcBorders>
            <w:shd w:val="clear" w:color="auto" w:fill="F2F2F2"/>
            <w:vAlign w:val="center"/>
          </w:tcPr>
          <w:p w14:paraId="255F637A" w14:textId="77777777" w:rsidR="0068633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 kontaktowy</w:t>
            </w:r>
          </w:p>
        </w:tc>
        <w:tc>
          <w:tcPr>
            <w:tcW w:w="7245" w:type="dxa"/>
            <w:tcBorders>
              <w:top w:val="single" w:sz="18" w:space="0" w:color="4F81BD" w:themeColor="accent1"/>
            </w:tcBorders>
            <w:vAlign w:val="center"/>
          </w:tcPr>
          <w:p w14:paraId="5777F498" w14:textId="77777777" w:rsidR="00686330" w:rsidRPr="00515BEB" w:rsidRDefault="00686330" w:rsidP="00686330">
            <w:pPr>
              <w:spacing w:before="200" w:line="320" w:lineRule="atLeast"/>
              <w:rPr>
                <w:b/>
                <w:bCs/>
              </w:rPr>
            </w:pPr>
          </w:p>
        </w:tc>
      </w:tr>
      <w:tr w:rsidR="00686330" w14:paraId="4A85CC1A" w14:textId="77777777" w:rsidTr="00A038D3">
        <w:trPr>
          <w:trHeight w:val="510"/>
          <w:jc w:val="center"/>
        </w:trPr>
        <w:tc>
          <w:tcPr>
            <w:tcW w:w="2820" w:type="dxa"/>
            <w:shd w:val="clear" w:color="auto" w:fill="F2F2F2"/>
            <w:vAlign w:val="center"/>
          </w:tcPr>
          <w:p w14:paraId="0A10B86D" w14:textId="77777777" w:rsidR="00686330" w:rsidRDefault="00686330" w:rsidP="007F6B8D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Adres e-mail</w:t>
            </w:r>
          </w:p>
        </w:tc>
        <w:tc>
          <w:tcPr>
            <w:tcW w:w="7245" w:type="dxa"/>
            <w:vAlign w:val="center"/>
          </w:tcPr>
          <w:p w14:paraId="3E7FDE74" w14:textId="77777777" w:rsidR="00686330" w:rsidRPr="00515BEB" w:rsidRDefault="00686330" w:rsidP="00686330">
            <w:pPr>
              <w:spacing w:before="200" w:line="320" w:lineRule="atLeast"/>
              <w:rPr>
                <w:b/>
                <w:bCs/>
              </w:rPr>
            </w:pPr>
          </w:p>
        </w:tc>
      </w:tr>
    </w:tbl>
    <w:p w14:paraId="48DBE046" w14:textId="3637AC55" w:rsidR="00F61AE3" w:rsidRDefault="00F61AE3" w:rsidP="002D15F3">
      <w:pPr>
        <w:pStyle w:val="Tekstpodstawowy"/>
        <w:spacing w:line="276" w:lineRule="auto"/>
        <w:rPr>
          <w:rFonts w:cs="Tahoma"/>
          <w:sz w:val="22"/>
          <w:szCs w:val="22"/>
        </w:rPr>
      </w:pPr>
    </w:p>
    <w:p w14:paraId="10DAF69F" w14:textId="77777777" w:rsidR="00F61AE3" w:rsidRDefault="00F61AE3" w:rsidP="002D15F3">
      <w:pPr>
        <w:pStyle w:val="Tekstpodstawowy"/>
        <w:spacing w:line="276" w:lineRule="auto"/>
        <w:rPr>
          <w:rFonts w:cs="Tahoma"/>
          <w:sz w:val="22"/>
          <w:szCs w:val="22"/>
        </w:rPr>
      </w:pPr>
    </w:p>
    <w:tbl>
      <w:tblPr>
        <w:tblW w:w="10065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397"/>
        <w:gridCol w:w="3668"/>
      </w:tblGrid>
      <w:tr w:rsidR="00686330" w14:paraId="0AF821DF" w14:textId="77777777" w:rsidTr="007C3BFC">
        <w:trPr>
          <w:trHeight w:val="340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69BD81DF" w14:textId="3682D5E5" w:rsidR="00686330" w:rsidRDefault="00686330" w:rsidP="0068633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STATUS</w:t>
            </w:r>
            <w:r w:rsidR="00876DD6">
              <w:rPr>
                <w:b/>
                <w:bCs/>
                <w:szCs w:val="24"/>
              </w:rPr>
              <w:t xml:space="preserve"> KANDYDATA/KI NA RYNKU PRACY W CHWILI PRZYSTĄPIENIA DO PROJEKTU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62C424C" w14:textId="77777777" w:rsidR="00686330" w:rsidRPr="00802420" w:rsidRDefault="00686330" w:rsidP="00686330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(proszę zaznaczyć znakiem „x”)</w:t>
            </w:r>
          </w:p>
        </w:tc>
      </w:tr>
      <w:tr w:rsidR="002E38F4" w14:paraId="350C1A64" w14:textId="77777777" w:rsidTr="007C3BFC">
        <w:trPr>
          <w:trHeight w:val="1431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1F83FDCC" w14:textId="77777777" w:rsidR="00686330" w:rsidRDefault="002E38F4" w:rsidP="0085258F">
            <w:pPr>
              <w:spacing w:after="0" w:line="240" w:lineRule="auto"/>
              <w:rPr>
                <w:b/>
                <w:bCs/>
                <w:szCs w:val="24"/>
                <w:vertAlign w:val="superscript"/>
              </w:rPr>
            </w:pPr>
            <w:r>
              <w:rPr>
                <w:bCs/>
                <w:szCs w:val="24"/>
              </w:rPr>
              <w:t xml:space="preserve">Oświadczam, iż jestem osobą </w:t>
            </w:r>
            <w:r w:rsidRPr="002E38F4">
              <w:rPr>
                <w:b/>
                <w:bCs/>
                <w:szCs w:val="24"/>
              </w:rPr>
              <w:t>bierną zawodowo</w:t>
            </w:r>
          </w:p>
          <w:p w14:paraId="27D81F81" w14:textId="61828686" w:rsidR="00AE5D7F" w:rsidRPr="0015714C" w:rsidRDefault="00EC5503" w:rsidP="0085258F">
            <w:pPr>
              <w:spacing w:after="0" w:line="240" w:lineRule="auto"/>
              <w:rPr>
                <w:bCs/>
                <w:szCs w:val="24"/>
                <w:vertAlign w:val="superscript"/>
              </w:rPr>
            </w:pPr>
            <w:r>
              <w:rPr>
                <w:sz w:val="16"/>
              </w:rPr>
              <w:t>Osoba b</w:t>
            </w:r>
            <w:r w:rsidR="00AE5D7F" w:rsidRPr="00466796">
              <w:rPr>
                <w:sz w:val="16"/>
              </w:rPr>
              <w:t>iern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zawodowo to osob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>, które w danej chwili nie tworz</w:t>
            </w:r>
            <w:r>
              <w:rPr>
                <w:sz w:val="16"/>
              </w:rPr>
              <w:t>y</w:t>
            </w:r>
            <w:r w:rsidR="00AE5D7F" w:rsidRPr="00466796">
              <w:rPr>
                <w:sz w:val="16"/>
              </w:rPr>
              <w:t xml:space="preserve"> zasobów siły roboczej (tzn. nie pracuj</w:t>
            </w:r>
            <w:r>
              <w:rPr>
                <w:sz w:val="16"/>
              </w:rPr>
              <w:t>e</w:t>
            </w:r>
            <w:r w:rsidR="00AE5D7F" w:rsidRPr="00466796">
              <w:rPr>
                <w:sz w:val="16"/>
              </w:rPr>
              <w:t xml:space="preserve"> i nie </w:t>
            </w:r>
            <w:r>
              <w:rPr>
                <w:sz w:val="16"/>
              </w:rPr>
              <w:t>jest</w:t>
            </w:r>
            <w:r w:rsidR="00AE5D7F" w:rsidRPr="00466796">
              <w:rPr>
                <w:sz w:val="16"/>
              </w:rPr>
              <w:t xml:space="preserve"> bezrobotn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>). Osob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będąc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na urlopie wychowawczym (rozumianym jako nieobecność w pracy, spowodowana opieką nad dzieckiem w okresie, który nie mieści się w ramach urlopu macierzyńskiego lub urlopu rodzicielskiego), uznawan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 w:rsidR="00AE5D7F" w:rsidRPr="00466796">
              <w:rPr>
                <w:sz w:val="16"/>
              </w:rPr>
              <w:t xml:space="preserve"> za biern</w:t>
            </w:r>
            <w:r>
              <w:rPr>
                <w:sz w:val="16"/>
              </w:rPr>
              <w:t>ą</w:t>
            </w:r>
            <w:r w:rsidR="00AE5D7F" w:rsidRPr="00466796">
              <w:rPr>
                <w:sz w:val="16"/>
              </w:rPr>
              <w:t xml:space="preserve"> zawodowo, chyba że </w:t>
            </w:r>
            <w:r>
              <w:rPr>
                <w:sz w:val="16"/>
              </w:rPr>
              <w:t>jest</w:t>
            </w:r>
            <w:r w:rsidR="00AE5D7F" w:rsidRPr="00466796">
              <w:rPr>
                <w:sz w:val="16"/>
              </w:rPr>
              <w:t xml:space="preserve"> zarejestrowan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już jako bezrobotn</w:t>
            </w:r>
            <w:r>
              <w:rPr>
                <w:sz w:val="16"/>
              </w:rPr>
              <w:t>a</w:t>
            </w:r>
            <w:r w:rsidR="00AE5D7F" w:rsidRPr="00466796">
              <w:rPr>
                <w:sz w:val="16"/>
              </w:rPr>
              <w:t xml:space="preserve"> (wówczas status bezrobotnego ma pierwszeństwo).</w:t>
            </w:r>
          </w:p>
        </w:tc>
        <w:tc>
          <w:tcPr>
            <w:tcW w:w="3668" w:type="dxa"/>
            <w:vAlign w:val="center"/>
          </w:tcPr>
          <w:p w14:paraId="293D705B" w14:textId="06B94A5A" w:rsidR="00686330" w:rsidRPr="00802420" w:rsidRDefault="004B63FA" w:rsidP="0085258F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Tak</w:t>
            </w:r>
            <w:r w:rsidRPr="0080242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Pr="00802420">
              <w:rPr>
                <w:szCs w:val="24"/>
              </w:rPr>
              <w:t xml:space="preserve">  </w:t>
            </w:r>
            <w:r>
              <w:rPr>
                <w:szCs w:val="24"/>
              </w:rPr>
              <w:t>Nie</w:t>
            </w:r>
          </w:p>
        </w:tc>
      </w:tr>
      <w:tr w:rsidR="00876DD6" w14:paraId="2BDDB855" w14:textId="77777777" w:rsidTr="007C3BFC">
        <w:trPr>
          <w:trHeight w:val="622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060F0A18" w14:textId="2411B609" w:rsidR="00876DD6" w:rsidRDefault="00876DD6" w:rsidP="004B63FA">
            <w:pPr>
              <w:spacing w:after="0" w:line="240" w:lineRule="auto"/>
              <w:ind w:firstLine="72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 tym osobą uczącą się </w:t>
            </w:r>
          </w:p>
        </w:tc>
        <w:tc>
          <w:tcPr>
            <w:tcW w:w="3668" w:type="dxa"/>
            <w:vAlign w:val="center"/>
          </w:tcPr>
          <w:p w14:paraId="0A02E37C" w14:textId="30ED5A94" w:rsidR="00876DD6" w:rsidRDefault="00876DD6" w:rsidP="008525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Tak</w:t>
            </w:r>
            <w:r w:rsidRPr="0080242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Pr="00802420">
              <w:rPr>
                <w:szCs w:val="24"/>
              </w:rPr>
              <w:t xml:space="preserve">  </w:t>
            </w:r>
            <w:r>
              <w:rPr>
                <w:szCs w:val="24"/>
              </w:rPr>
              <w:t>Nie</w:t>
            </w:r>
          </w:p>
        </w:tc>
      </w:tr>
      <w:tr w:rsidR="00876DD6" w14:paraId="494BE145" w14:textId="77777777" w:rsidTr="007C3BFC">
        <w:trPr>
          <w:trHeight w:val="622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61A08CC0" w14:textId="36B602E6" w:rsidR="00876DD6" w:rsidRDefault="00876DD6" w:rsidP="004B63FA">
            <w:pPr>
              <w:spacing w:after="0" w:line="240" w:lineRule="auto"/>
              <w:ind w:firstLine="728"/>
              <w:rPr>
                <w:bCs/>
                <w:szCs w:val="24"/>
              </w:rPr>
            </w:pPr>
            <w:r>
              <w:rPr>
                <w:bCs/>
                <w:szCs w:val="24"/>
              </w:rPr>
              <w:t>W tym osobą nieuczestniczącą w kształceniu lub szkoleniu</w:t>
            </w:r>
          </w:p>
        </w:tc>
        <w:tc>
          <w:tcPr>
            <w:tcW w:w="3668" w:type="dxa"/>
            <w:vAlign w:val="center"/>
          </w:tcPr>
          <w:p w14:paraId="67447BBD" w14:textId="17FFC806" w:rsidR="00876DD6" w:rsidRDefault="00876DD6" w:rsidP="008525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Tak</w:t>
            </w:r>
            <w:r w:rsidRPr="0080242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Pr="00802420">
              <w:rPr>
                <w:szCs w:val="24"/>
              </w:rPr>
              <w:t xml:space="preserve">  </w:t>
            </w:r>
            <w:r>
              <w:rPr>
                <w:szCs w:val="24"/>
              </w:rPr>
              <w:t>Nie</w:t>
            </w:r>
          </w:p>
        </w:tc>
      </w:tr>
      <w:tr w:rsidR="004B63FA" w14:paraId="02CF6CAE" w14:textId="77777777" w:rsidTr="007C3BFC">
        <w:trPr>
          <w:trHeight w:val="622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3E6F26DC" w14:textId="1232ACE1" w:rsidR="004B63FA" w:rsidRPr="004B63FA" w:rsidRDefault="004B63FA" w:rsidP="004B63FA">
            <w:pPr>
              <w:widowControl w:val="0"/>
              <w:suppressAutoHyphens w:val="0"/>
              <w:autoSpaceDE w:val="0"/>
              <w:autoSpaceDN w:val="0"/>
              <w:contextualSpacing/>
              <w:rPr>
                <w:b/>
              </w:rPr>
            </w:pPr>
            <w:r w:rsidRPr="004B63FA">
              <w:rPr>
                <w:bCs/>
                <w:szCs w:val="24"/>
              </w:rPr>
              <w:t xml:space="preserve">Oświadczam, iż jestem </w:t>
            </w:r>
            <w:r w:rsidRPr="004B63FA">
              <w:rPr>
                <w:b/>
                <w:szCs w:val="24"/>
              </w:rPr>
              <w:t>osobą</w:t>
            </w:r>
            <w:r w:rsidRPr="004B63FA">
              <w:rPr>
                <w:b/>
              </w:rPr>
              <w:t xml:space="preserve"> bezrobotną</w:t>
            </w:r>
            <w:r>
              <w:t xml:space="preserve"> </w:t>
            </w:r>
            <w:r w:rsidRPr="009D7799">
              <w:t>(pozostaję bez pracy, jestem gotowy/-a  do jej podjęcia, aktywnie szukam zatrudnienia)</w:t>
            </w:r>
          </w:p>
          <w:p w14:paraId="259A0615" w14:textId="36C495BF" w:rsidR="004B63FA" w:rsidRPr="004B63FA" w:rsidRDefault="004B63FA" w:rsidP="004B63FA">
            <w:pPr>
              <w:widowControl w:val="0"/>
              <w:suppressAutoHyphens w:val="0"/>
              <w:autoSpaceDE w:val="0"/>
              <w:autoSpaceDN w:val="0"/>
              <w:contextualSpacing/>
              <w:rPr>
                <w:bCs/>
              </w:rPr>
            </w:pPr>
          </w:p>
        </w:tc>
        <w:tc>
          <w:tcPr>
            <w:tcW w:w="3668" w:type="dxa"/>
            <w:vAlign w:val="center"/>
          </w:tcPr>
          <w:p w14:paraId="28F4DD77" w14:textId="41202D71" w:rsidR="004B63FA" w:rsidRDefault="004B63FA" w:rsidP="004B63FA">
            <w:pPr>
              <w:widowControl w:val="0"/>
              <w:suppressAutoHyphens w:val="0"/>
              <w:autoSpaceDE w:val="0"/>
              <w:autoSpaceDN w:val="0"/>
              <w:contextualSpacing/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</w:t>
            </w:r>
            <w:r w:rsidRPr="009D7799">
              <w:t>TAK, jestem zarejestrowany/-a w PUP</w:t>
            </w:r>
          </w:p>
          <w:p w14:paraId="700FC085" w14:textId="4E55FAFF" w:rsidR="004B63FA" w:rsidRDefault="004B63FA" w:rsidP="004B63FA">
            <w:pPr>
              <w:widowControl w:val="0"/>
              <w:suppressAutoHyphens w:val="0"/>
              <w:autoSpaceDE w:val="0"/>
              <w:autoSpaceDN w:val="0"/>
              <w:contextualSpacing/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</w:t>
            </w:r>
            <w:r w:rsidRPr="009D7799">
              <w:t>TAK, jestem niezarejestrowany/-a w PU</w:t>
            </w:r>
            <w:r>
              <w:t>P</w:t>
            </w:r>
          </w:p>
          <w:p w14:paraId="20E81737" w14:textId="2BA18FA0" w:rsidR="004B63FA" w:rsidRPr="004B63FA" w:rsidRDefault="004B63FA" w:rsidP="004B63FA">
            <w:pPr>
              <w:widowControl w:val="0"/>
              <w:suppressAutoHyphens w:val="0"/>
              <w:autoSpaceDE w:val="0"/>
              <w:autoSpaceDN w:val="0"/>
              <w:contextualSpacing/>
            </w:pPr>
            <w:r>
              <w:sym w:font="Symbol" w:char="F0A0"/>
            </w:r>
            <w:r w:rsidRPr="004B63FA">
              <w:t xml:space="preserve">  Nie</w:t>
            </w:r>
          </w:p>
        </w:tc>
      </w:tr>
      <w:tr w:rsidR="004B63FA" w14:paraId="1A136AEC" w14:textId="77777777" w:rsidTr="007C3BFC">
        <w:trPr>
          <w:trHeight w:val="622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4DA255CA" w14:textId="527379CE" w:rsidR="004B63FA" w:rsidRPr="001B33FD" w:rsidRDefault="001B33FD" w:rsidP="001B33FD">
            <w:pPr>
              <w:widowControl w:val="0"/>
              <w:suppressAutoHyphens w:val="0"/>
              <w:autoSpaceDE w:val="0"/>
              <w:autoSpaceDN w:val="0"/>
              <w:contextualSpacing/>
            </w:pPr>
            <w:r w:rsidRPr="004B63FA">
              <w:rPr>
                <w:bCs/>
                <w:szCs w:val="24"/>
              </w:rPr>
              <w:t xml:space="preserve">Oświadczam, iż jestem </w:t>
            </w:r>
            <w:r w:rsidRPr="004B63FA">
              <w:rPr>
                <w:b/>
                <w:szCs w:val="24"/>
              </w:rPr>
              <w:t>osobą</w:t>
            </w:r>
            <w:r w:rsidRPr="004B63FA">
              <w:rPr>
                <w:b/>
              </w:rPr>
              <w:t xml:space="preserve"> </w:t>
            </w:r>
            <w:r w:rsidR="004B63FA" w:rsidRPr="009D7799">
              <w:t>zatrudnion</w:t>
            </w:r>
            <w:r>
              <w:t>ą (</w:t>
            </w:r>
            <w:r w:rsidR="004B63FA" w:rsidRPr="009D7799">
              <w:t>w tym rolnik</w:t>
            </w:r>
            <w:r>
              <w:t>iem</w:t>
            </w:r>
            <w:r w:rsidR="004B63FA" w:rsidRPr="009D7799">
              <w:t>, samo zatrudnion</w:t>
            </w:r>
            <w:r>
              <w:t>ym/-ą</w:t>
            </w:r>
            <w:r w:rsidR="004B63FA" w:rsidRPr="009D7799">
              <w:t>)</w:t>
            </w:r>
          </w:p>
        </w:tc>
        <w:tc>
          <w:tcPr>
            <w:tcW w:w="3668" w:type="dxa"/>
            <w:vAlign w:val="center"/>
          </w:tcPr>
          <w:p w14:paraId="67C20A56" w14:textId="37C6DFE9" w:rsidR="004B63FA" w:rsidRDefault="001B33FD" w:rsidP="001B33FD">
            <w:pPr>
              <w:widowControl w:val="0"/>
              <w:suppressAutoHyphens w:val="0"/>
              <w:autoSpaceDE w:val="0"/>
              <w:autoSpaceDN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Tak</w:t>
            </w:r>
            <w:r w:rsidRPr="0080242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Pr="00802420">
              <w:rPr>
                <w:szCs w:val="24"/>
              </w:rPr>
              <w:t xml:space="preserve">  </w:t>
            </w:r>
            <w:r>
              <w:rPr>
                <w:szCs w:val="24"/>
              </w:rPr>
              <w:t>Nie</w:t>
            </w:r>
          </w:p>
        </w:tc>
      </w:tr>
      <w:tr w:rsidR="004B63FA" w14:paraId="4DC81C8E" w14:textId="77777777" w:rsidTr="007C3BFC">
        <w:trPr>
          <w:trHeight w:val="622"/>
          <w:jc w:val="center"/>
        </w:trPr>
        <w:tc>
          <w:tcPr>
            <w:tcW w:w="6397" w:type="dxa"/>
            <w:shd w:val="clear" w:color="auto" w:fill="F2F2F2"/>
            <w:vAlign w:val="center"/>
          </w:tcPr>
          <w:p w14:paraId="5E3EFF1F" w14:textId="5A353F45" w:rsidR="004B63FA" w:rsidRPr="001B33FD" w:rsidRDefault="001B33FD" w:rsidP="001B33FD">
            <w:pPr>
              <w:widowControl w:val="0"/>
              <w:suppressAutoHyphens w:val="0"/>
              <w:autoSpaceDE w:val="0"/>
              <w:autoSpaceDN w:val="0"/>
              <w:contextualSpacing/>
            </w:pPr>
            <w:r w:rsidRPr="004B63FA">
              <w:rPr>
                <w:bCs/>
                <w:szCs w:val="24"/>
              </w:rPr>
              <w:t xml:space="preserve">Oświadczam, iż </w:t>
            </w:r>
            <w:r>
              <w:rPr>
                <w:bCs/>
                <w:szCs w:val="24"/>
              </w:rPr>
              <w:t xml:space="preserve"> n</w:t>
            </w:r>
            <w:r w:rsidR="004B63FA" w:rsidRPr="009D7799">
              <w:t xml:space="preserve">ieprzerwany okres pozostania </w:t>
            </w:r>
            <w:r>
              <w:t xml:space="preserve">przeze mnie </w:t>
            </w:r>
            <w:r w:rsidR="004B63FA" w:rsidRPr="009D7799">
              <w:t>bez zatrudnienia przed przystąpieniem do projektu</w:t>
            </w:r>
            <w:r>
              <w:t xml:space="preserve"> wynosi</w:t>
            </w:r>
            <w:r w:rsidR="004B63FA" w:rsidRPr="009D7799">
              <w:t>:</w:t>
            </w:r>
          </w:p>
        </w:tc>
        <w:tc>
          <w:tcPr>
            <w:tcW w:w="3668" w:type="dxa"/>
            <w:vAlign w:val="center"/>
          </w:tcPr>
          <w:p w14:paraId="68C00612" w14:textId="7E7EDBCC" w:rsidR="001B33FD" w:rsidRDefault="001B33FD" w:rsidP="001B33FD">
            <w:pPr>
              <w:widowControl w:val="0"/>
              <w:suppressAutoHyphens w:val="0"/>
              <w:autoSpaceDE w:val="0"/>
              <w:autoSpaceDN w:val="0"/>
              <w:contextualSpacing/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</w:t>
            </w:r>
            <w:r w:rsidRPr="009D7799">
              <w:t>do 12 miesięcy</w:t>
            </w:r>
          </w:p>
          <w:p w14:paraId="2A210099" w14:textId="3F7A73BB" w:rsidR="001B33FD" w:rsidRPr="009D7799" w:rsidRDefault="001B33FD" w:rsidP="001B33FD">
            <w:pPr>
              <w:widowControl w:val="0"/>
              <w:suppressAutoHyphens w:val="0"/>
              <w:autoSpaceDE w:val="0"/>
              <w:autoSpaceDN w:val="0"/>
              <w:contextualSpacing/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  </w:t>
            </w:r>
            <w:r w:rsidRPr="009D7799">
              <w:t>od 12 do 24 miesięcy</w:t>
            </w:r>
          </w:p>
          <w:p w14:paraId="31CE2E04" w14:textId="050F2404" w:rsidR="004B63FA" w:rsidRDefault="001B33FD" w:rsidP="001B33FD">
            <w:pPr>
              <w:spacing w:after="0" w:line="240" w:lineRule="auto"/>
              <w:rPr>
                <w:szCs w:val="24"/>
              </w:rPr>
            </w:pPr>
            <w:r>
              <w:sym w:font="Symbol" w:char="F0A0"/>
            </w:r>
            <w:r w:rsidRPr="004B63FA">
              <w:t xml:space="preserve">  </w:t>
            </w:r>
            <w:r w:rsidRPr="009D7799">
              <w:t>powyżej 24 miesięcy</w:t>
            </w:r>
          </w:p>
        </w:tc>
      </w:tr>
    </w:tbl>
    <w:p w14:paraId="2D0C5756" w14:textId="4D7F3BAF" w:rsidR="00F61AE3" w:rsidRDefault="00F61AE3" w:rsidP="002D15F3">
      <w:pPr>
        <w:pStyle w:val="Tekstpodstawowy"/>
        <w:spacing w:line="276" w:lineRule="auto"/>
        <w:rPr>
          <w:rFonts w:cs="Tahoma"/>
          <w:sz w:val="22"/>
          <w:szCs w:val="22"/>
        </w:rPr>
      </w:pPr>
    </w:p>
    <w:p w14:paraId="09CE9F2A" w14:textId="56BCD1FE" w:rsidR="00F61AE3" w:rsidRDefault="00F61AE3" w:rsidP="002D15F3">
      <w:pPr>
        <w:pStyle w:val="Tekstpodstawowy"/>
        <w:spacing w:line="276" w:lineRule="auto"/>
        <w:rPr>
          <w:rFonts w:cs="Tahoma"/>
          <w:sz w:val="22"/>
          <w:szCs w:val="22"/>
        </w:rPr>
      </w:pPr>
    </w:p>
    <w:p w14:paraId="24D0DEE8" w14:textId="77777777" w:rsidR="00F61AE3" w:rsidRDefault="00F61AE3" w:rsidP="002D15F3">
      <w:pPr>
        <w:pStyle w:val="Tekstpodstawowy"/>
        <w:spacing w:line="276" w:lineRule="auto"/>
        <w:rPr>
          <w:rFonts w:cs="Tahoma"/>
          <w:sz w:val="22"/>
          <w:szCs w:val="22"/>
        </w:rPr>
      </w:pPr>
    </w:p>
    <w:tbl>
      <w:tblPr>
        <w:tblW w:w="10065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709"/>
      </w:tblGrid>
      <w:tr w:rsidR="002E38F4" w14:paraId="0FE5B455" w14:textId="77777777" w:rsidTr="007C3BFC">
        <w:trPr>
          <w:trHeight w:val="340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11337078" w14:textId="77777777" w:rsidR="002E38F4" w:rsidRDefault="002E38F4" w:rsidP="002E38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759C">
              <w:rPr>
                <w:b/>
                <w:szCs w:val="24"/>
              </w:rPr>
              <w:lastRenderedPageBreak/>
              <w:t>PRZYNALEŻNOŚĆ DO GRUPY DOCELOWEJ</w:t>
            </w:r>
          </w:p>
          <w:p w14:paraId="7D6E6A01" w14:textId="77777777" w:rsidR="002E38F4" w:rsidRPr="00802420" w:rsidRDefault="002E38F4" w:rsidP="002E38F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A31DDE">
              <w:rPr>
                <w:szCs w:val="24"/>
              </w:rPr>
              <w:t>(proszę zaznaczyć znakiem „x”)</w:t>
            </w:r>
          </w:p>
        </w:tc>
      </w:tr>
      <w:tr w:rsidR="002E38F4" w14:paraId="18F6E48F" w14:textId="77777777" w:rsidTr="007C3BFC">
        <w:trPr>
          <w:trHeight w:val="340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7A43E00A" w14:textId="77777777" w:rsidR="002E38F4" w:rsidRPr="002E38F4" w:rsidRDefault="002E38F4" w:rsidP="002E38F4">
            <w:pPr>
              <w:spacing w:after="0" w:line="320" w:lineRule="atLeast"/>
              <w:jc w:val="both"/>
              <w:rPr>
                <w:rFonts w:ascii="Arial Narrow" w:hAnsi="Arial Narrow"/>
                <w:bCs/>
                <w:szCs w:val="24"/>
              </w:rPr>
            </w:pPr>
            <w:r w:rsidRPr="002E38F4">
              <w:rPr>
                <w:szCs w:val="24"/>
              </w:rPr>
              <w:t xml:space="preserve">Oświadczam, że </w:t>
            </w:r>
            <w:r w:rsidRPr="002E38F4">
              <w:rPr>
                <w:b/>
                <w:szCs w:val="24"/>
              </w:rPr>
              <w:t>jestem osobą zagrożoną ubóstwem lub wykluczeniem społecznym</w:t>
            </w:r>
            <w:r w:rsidRPr="002E38F4">
              <w:rPr>
                <w:szCs w:val="24"/>
              </w:rPr>
              <w:t>, tj. spełniam minimum jedną przesłankę wskazaną poniżej, tj. jestem:</w:t>
            </w:r>
          </w:p>
        </w:tc>
      </w:tr>
      <w:tr w:rsidR="002460A1" w14:paraId="63955B55" w14:textId="77777777" w:rsidTr="007C3BFC">
        <w:trPr>
          <w:trHeight w:val="34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52AAFE6A" w14:textId="4AA94447" w:rsidR="002460A1" w:rsidRPr="00CA7AED" w:rsidRDefault="002460A1" w:rsidP="007F6B8D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3"/>
                <w:lang w:eastAsia="pl-PL"/>
              </w:rPr>
            </w:pPr>
            <w:r w:rsidRPr="00A31DDE">
              <w:rPr>
                <w:rFonts w:cs="Arial"/>
                <w:sz w:val="20"/>
                <w:szCs w:val="23"/>
                <w:lang w:eastAsia="pl-PL"/>
              </w:rPr>
              <w:t>Osobą korzystającą lub członkiem rodziny korzystającej ze świadczeń z pomocy społecznej zgodnie z u</w:t>
            </w:r>
            <w:r w:rsidR="00487ED7">
              <w:rPr>
                <w:rFonts w:cs="Arial"/>
                <w:sz w:val="20"/>
                <w:szCs w:val="23"/>
                <w:lang w:eastAsia="pl-PL"/>
              </w:rPr>
              <w:t>stawą z dnia 12 marca 2004 r. o </w:t>
            </w:r>
            <w:r w:rsidRPr="00A31DDE">
              <w:rPr>
                <w:rFonts w:cs="Arial"/>
                <w:sz w:val="20"/>
                <w:szCs w:val="23"/>
                <w:lang w:eastAsia="pl-PL"/>
              </w:rPr>
              <w:t xml:space="preserve">pomocy społecznej lub kwalifikującą się do objęcia wsparciem pomocy społecznej, tj. spełniającą co najmniej jedną z przesłanek określonych w </w:t>
            </w:r>
            <w:r w:rsidRPr="00CA7AED">
              <w:rPr>
                <w:rFonts w:cs="Arial"/>
                <w:sz w:val="20"/>
                <w:szCs w:val="23"/>
                <w:lang w:eastAsia="pl-PL"/>
              </w:rPr>
              <w:t>art. 7 ustawy z 12</w:t>
            </w:r>
            <w:r w:rsidRPr="00A31DDE">
              <w:rPr>
                <w:rFonts w:cs="Arial"/>
                <w:sz w:val="20"/>
                <w:szCs w:val="23"/>
                <w:lang w:eastAsia="pl-PL"/>
              </w:rPr>
              <w:t xml:space="preserve"> marca 2004 roku o pomocy społecznej</w:t>
            </w:r>
            <w:r w:rsidR="00DC322E" w:rsidRPr="00CA7AED">
              <w:rPr>
                <w:rFonts w:cs="Arial"/>
                <w:sz w:val="20"/>
                <w:szCs w:val="23"/>
                <w:lang w:eastAsia="pl-PL"/>
              </w:rPr>
              <w:t>2</w:t>
            </w:r>
          </w:p>
        </w:tc>
        <w:tc>
          <w:tcPr>
            <w:tcW w:w="2709" w:type="dxa"/>
            <w:vAlign w:val="center"/>
          </w:tcPr>
          <w:p w14:paraId="04EF18C1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rFonts w:cs="Arial"/>
                <w:sz w:val="28"/>
                <w:szCs w:val="32"/>
                <w:lang w:eastAsia="pl-PL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5EE293C3" w14:textId="77777777" w:rsidTr="007C3BFC">
        <w:trPr>
          <w:trHeight w:val="34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73DDC70F" w14:textId="2DFA706F" w:rsidR="002460A1" w:rsidRPr="00301D3E" w:rsidRDefault="002460A1" w:rsidP="007F6B8D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0"/>
                <w:vertAlign w:val="superscript"/>
                <w:lang w:eastAsia="pl-PL"/>
              </w:rPr>
            </w:pPr>
            <w:r w:rsidRPr="00A31DDE">
              <w:rPr>
                <w:rFonts w:cs="Arial"/>
                <w:sz w:val="20"/>
                <w:szCs w:val="20"/>
                <w:lang w:eastAsia="pl-PL"/>
              </w:rPr>
              <w:t>Osobą, o której mowa w art. 1 ust. 2 us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tawy z dnia 13 czerwca 2003 r. o 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zatrudnieniu socjalnym</w:t>
            </w:r>
            <w:r w:rsidR="00DC322E">
              <w:rPr>
                <w:rFonts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09" w:type="dxa"/>
            <w:vAlign w:val="center"/>
          </w:tcPr>
          <w:p w14:paraId="1E2A7BF8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1F601DEB" w14:textId="77777777" w:rsidTr="007C3BFC">
        <w:trPr>
          <w:trHeight w:val="34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354B824C" w14:textId="0249042D" w:rsidR="002460A1" w:rsidRPr="00A31DDE" w:rsidRDefault="002460A1" w:rsidP="00487ED7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3"/>
                <w:lang w:eastAsia="pl-PL"/>
              </w:rPr>
            </w:pPr>
            <w:r w:rsidRPr="00A31DDE">
              <w:rPr>
                <w:rFonts w:cs="Arial"/>
                <w:sz w:val="20"/>
                <w:szCs w:val="23"/>
                <w:lang w:eastAsia="pl-PL"/>
              </w:rPr>
              <w:t>Osobą przebywającą w pieczy zastępczej lub opuszczającą pieczę zastępczą oraz członkiem rodziny przeżywającej trudności w pełnieniu funkcji opiekuńczo-wychowawczych, o których mowa w ustawie z dnia 9 czerwca 2011 r. o wspieraniu rodziny i systemie pieczy zastępcze</w:t>
            </w:r>
            <w:r w:rsidR="007642B9">
              <w:rPr>
                <w:rFonts w:cs="Arial"/>
                <w:sz w:val="20"/>
                <w:szCs w:val="23"/>
                <w:lang w:eastAsia="pl-PL"/>
              </w:rPr>
              <w:t>j</w:t>
            </w:r>
          </w:p>
        </w:tc>
        <w:tc>
          <w:tcPr>
            <w:tcW w:w="2709" w:type="dxa"/>
            <w:vAlign w:val="center"/>
          </w:tcPr>
          <w:p w14:paraId="2CD26B03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09CB7156" w14:textId="77777777" w:rsidTr="007C3BFC">
        <w:trPr>
          <w:trHeight w:val="68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45689351" w14:textId="77777777" w:rsidR="002460A1" w:rsidRPr="002460A1" w:rsidRDefault="002460A1" w:rsidP="007F6B8D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31DDE">
              <w:rPr>
                <w:rFonts w:cs="Arial"/>
                <w:sz w:val="20"/>
                <w:szCs w:val="20"/>
                <w:lang w:eastAsia="pl-PL"/>
              </w:rPr>
              <w:t>Osobą przebywającą w młodzieżowym ośrodku wychowawczym, młodzieżowym ośrodku socjotera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pii, o których mowa w ustawie z 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07.09.1991 r. o systemie oświaty (Dz.U. z 2004 r. nr 256, poz.2572 z późn. zm.)</w:t>
            </w:r>
            <w:r w:rsidRPr="002460A1">
              <w:rPr>
                <w:rFonts w:cs="Arial"/>
                <w:i/>
                <w:sz w:val="18"/>
                <w:szCs w:val="20"/>
                <w:lang w:eastAsia="pl-PL"/>
              </w:rPr>
              <w:t>(należy dołączyć zaświadczenie z ośrodka wychowawczego, młodzieżowego, socjoterapii)</w:t>
            </w:r>
          </w:p>
        </w:tc>
        <w:tc>
          <w:tcPr>
            <w:tcW w:w="2709" w:type="dxa"/>
            <w:vAlign w:val="center"/>
            <w:hideMark/>
          </w:tcPr>
          <w:p w14:paraId="57E86730" w14:textId="77777777" w:rsidR="002460A1" w:rsidRPr="00CA7AED" w:rsidRDefault="009D654E" w:rsidP="002460A1">
            <w:pPr>
              <w:spacing w:after="0"/>
              <w:jc w:val="center"/>
              <w:rPr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7266559A" w14:textId="77777777" w:rsidTr="007C3BFC">
        <w:trPr>
          <w:trHeight w:val="34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5CC79C00" w14:textId="09083883" w:rsidR="002460A1" w:rsidRPr="002460A1" w:rsidRDefault="002460A1" w:rsidP="00AB4B96">
            <w:pPr>
              <w:suppressAutoHyphens w:val="0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A31DDE">
              <w:rPr>
                <w:rFonts w:cs="Arial"/>
                <w:sz w:val="20"/>
                <w:szCs w:val="20"/>
                <w:lang w:eastAsia="pl-PL"/>
              </w:rPr>
              <w:t>Osobą z niepełnosprawnością –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osoba niepełnosprawna</w:t>
            </w:r>
            <w:r w:rsidR="00AB4B96">
              <w:rPr>
                <w:rFonts w:cs="Arial"/>
                <w:sz w:val="20"/>
                <w:szCs w:val="20"/>
                <w:lang w:eastAsia="pl-PL"/>
              </w:rPr>
              <w:t xml:space="preserve"> w rozumieniu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AB4B96" w:rsidRPr="00AB4B96">
              <w:rPr>
                <w:rFonts w:cs="Arial"/>
                <w:sz w:val="20"/>
                <w:szCs w:val="20"/>
                <w:lang w:eastAsia="pl-PL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oraz w rozumieniu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ustawy z 27.08.1997r. o rehabilitacji zawodowej i społecznej oraz zatrudnianiu osób niepełnosprawnych (</w:t>
            </w:r>
            <w:r w:rsidR="00963158">
              <w:rPr>
                <w:rFonts w:cs="Arial"/>
                <w:sz w:val="20"/>
                <w:szCs w:val="20"/>
                <w:lang w:eastAsia="pl-PL"/>
              </w:rPr>
              <w:t xml:space="preserve">tekst jednolity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Dz.U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. z 201</w:t>
            </w:r>
            <w:r w:rsidR="006954D8">
              <w:rPr>
                <w:rFonts w:cs="Arial"/>
                <w:sz w:val="20"/>
                <w:szCs w:val="20"/>
                <w:lang w:eastAsia="pl-PL"/>
              </w:rPr>
              <w:t>9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 xml:space="preserve"> r. poz. </w:t>
            </w:r>
            <w:r w:rsidR="006954D8">
              <w:rPr>
                <w:rFonts w:cs="Arial"/>
                <w:sz w:val="20"/>
                <w:szCs w:val="20"/>
                <w:lang w:eastAsia="pl-PL"/>
              </w:rPr>
              <w:t>1172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, z 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późn. zm.), a także osoba z zaburzeniami psychicznymi, w roz.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ustawy z 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19.08.1994 r. o ochronie zdrowia psychicznego(</w:t>
            </w:r>
            <w:r w:rsidR="0026001F">
              <w:rPr>
                <w:rFonts w:cs="Arial"/>
                <w:sz w:val="20"/>
                <w:szCs w:val="20"/>
                <w:lang w:eastAsia="pl-PL"/>
              </w:rPr>
              <w:t xml:space="preserve">tekst jednolity z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Dz.U. z 201</w:t>
            </w:r>
            <w:r w:rsidR="004B2978">
              <w:rPr>
                <w:rFonts w:cs="Arial"/>
                <w:sz w:val="20"/>
                <w:szCs w:val="20"/>
                <w:lang w:eastAsia="pl-PL"/>
              </w:rPr>
              <w:t>8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 r.</w:t>
            </w:r>
            <w:r w:rsidR="004B2978">
              <w:rPr>
                <w:rFonts w:cs="Arial"/>
                <w:sz w:val="20"/>
                <w:szCs w:val="20"/>
                <w:lang w:eastAsia="pl-PL"/>
              </w:rPr>
              <w:t>,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 poz. 1</w:t>
            </w:r>
            <w:r w:rsidR="004B2978">
              <w:rPr>
                <w:rFonts w:cs="Arial"/>
                <w:sz w:val="20"/>
                <w:szCs w:val="20"/>
                <w:lang w:eastAsia="pl-PL"/>
              </w:rPr>
              <w:t>878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, z późń. zm.) </w:t>
            </w:r>
            <w:r w:rsidRPr="002460A1">
              <w:rPr>
                <w:rFonts w:cs="Arial"/>
                <w:i/>
                <w:sz w:val="18"/>
                <w:szCs w:val="20"/>
                <w:lang w:eastAsia="pl-PL"/>
              </w:rPr>
              <w:t>(należy dołączyć orzeczenie lub inny dokument poświadczający stan zdrowia)</w:t>
            </w:r>
          </w:p>
        </w:tc>
        <w:tc>
          <w:tcPr>
            <w:tcW w:w="2709" w:type="dxa"/>
            <w:vAlign w:val="center"/>
          </w:tcPr>
          <w:p w14:paraId="70B888D5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18E46EA4" w14:textId="77777777" w:rsidTr="007C3BFC">
        <w:trPr>
          <w:trHeight w:val="68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5AEEE975" w14:textId="77777777" w:rsidR="002460A1" w:rsidRPr="002460A1" w:rsidRDefault="002460A1" w:rsidP="007F6B8D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8E1EA5">
              <w:rPr>
                <w:rFonts w:cs="Arial"/>
                <w:sz w:val="20"/>
                <w:szCs w:val="20"/>
                <w:lang w:eastAsia="pl-PL"/>
              </w:rPr>
              <w:t>Członkiem rodziny z dzieckiem z niepełnosprawnością, o ile co najmniej jeden z rodziców lub opiekunów nie pracuje ze względu na konieczność sprawowania opieki nad dzieckiem z niepełnosprawnością</w:t>
            </w:r>
            <w:r w:rsidRPr="008E1EA5">
              <w:rPr>
                <w:rFonts w:cs="Arial"/>
                <w:i/>
                <w:sz w:val="18"/>
                <w:szCs w:val="20"/>
                <w:lang w:eastAsia="pl-PL"/>
              </w:rPr>
              <w:t xml:space="preserve"> (należy dołączyć orzeczenie lub inny dokument poświadczający stan zdrowia)</w:t>
            </w:r>
            <w:r w:rsidRPr="002460A1">
              <w:rPr>
                <w:rFonts w:cs="Arial"/>
                <w:i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1A7F18BB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/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03D4A5CA" w14:textId="77777777" w:rsidTr="007C3BFC">
        <w:trPr>
          <w:trHeight w:val="597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20D703C5" w14:textId="5EA670ED" w:rsidR="002460A1" w:rsidRPr="00301D3E" w:rsidRDefault="002460A1" w:rsidP="002460A1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A31DDE">
              <w:rPr>
                <w:sz w:val="20"/>
                <w:szCs w:val="20"/>
              </w:rPr>
              <w:t>Osobą niesamodzielną</w:t>
            </w:r>
            <w:r w:rsidR="00DC322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09" w:type="dxa"/>
            <w:vAlign w:val="center"/>
          </w:tcPr>
          <w:p w14:paraId="73B863AC" w14:textId="77777777" w:rsidR="002460A1" w:rsidRPr="00CA7AED" w:rsidRDefault="009D654E" w:rsidP="002460A1">
            <w:pPr>
              <w:spacing w:before="120" w:after="120" w:line="320" w:lineRule="atLeast"/>
              <w:jc w:val="center"/>
              <w:rPr>
                <w:b/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24E89CC1" w14:textId="77777777" w:rsidTr="007C3BFC">
        <w:trPr>
          <w:trHeight w:val="680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747A78F0" w14:textId="2DB6E22D" w:rsidR="002460A1" w:rsidRPr="007642B9" w:rsidRDefault="002460A1" w:rsidP="002460A1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Osobą bezdomną lub dotkniętą wykluczeniem z dostępu do mieszkań </w:t>
            </w:r>
            <w:r w:rsidR="00487ED7">
              <w:rPr>
                <w:rFonts w:cs="Arial"/>
                <w:sz w:val="20"/>
                <w:szCs w:val="20"/>
                <w:lang w:eastAsia="pl-PL"/>
              </w:rPr>
              <w:t>w 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rozumieniu Wytycznych w zakresie monitorowania postępu rzeczowego i realizacji programów operacyjnych na</w:t>
            </w:r>
            <w:r w:rsidR="007642B9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lata 2014-2020</w:t>
            </w:r>
            <w:r w:rsidR="00DC322E">
              <w:rPr>
                <w:rFonts w:cs="Arial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2709" w:type="dxa"/>
            <w:vAlign w:val="center"/>
          </w:tcPr>
          <w:p w14:paraId="197E7F5C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/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  <w:tr w:rsidR="002460A1" w14:paraId="53B0E293" w14:textId="77777777" w:rsidTr="007C3BFC">
        <w:trPr>
          <w:trHeight w:val="728"/>
          <w:jc w:val="center"/>
        </w:trPr>
        <w:tc>
          <w:tcPr>
            <w:tcW w:w="7356" w:type="dxa"/>
            <w:shd w:val="clear" w:color="auto" w:fill="F2F2F2"/>
            <w:vAlign w:val="center"/>
          </w:tcPr>
          <w:p w14:paraId="0AD251A9" w14:textId="1FE0D82F" w:rsidR="002460A1" w:rsidRPr="002460A1" w:rsidRDefault="002460A1" w:rsidP="002460A1">
            <w:pPr>
              <w:suppressAutoHyphens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31DDE">
              <w:rPr>
                <w:rFonts w:cs="Arial"/>
                <w:sz w:val="20"/>
                <w:szCs w:val="20"/>
                <w:lang w:eastAsia="pl-PL"/>
              </w:rPr>
              <w:t xml:space="preserve">Osobą korzystającą z Programu Operacyjnego Pomoc Żywnościowa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             </w:t>
            </w:r>
            <w:r w:rsidRPr="00A31DDE">
              <w:rPr>
                <w:rFonts w:cs="Arial"/>
                <w:sz w:val="20"/>
                <w:szCs w:val="20"/>
                <w:lang w:eastAsia="pl-PL"/>
              </w:rPr>
              <w:t>2014-</w:t>
            </w:r>
            <w:r w:rsidRPr="007642B9">
              <w:rPr>
                <w:rFonts w:cs="Arial"/>
                <w:sz w:val="18"/>
                <w:szCs w:val="18"/>
                <w:lang w:eastAsia="pl-PL"/>
              </w:rPr>
              <w:t>2020</w:t>
            </w:r>
            <w:r w:rsidR="007642B9" w:rsidRPr="007642B9">
              <w:rPr>
                <w:rFonts w:cs="Arial"/>
                <w:sz w:val="18"/>
                <w:szCs w:val="18"/>
                <w:lang w:eastAsia="pl-PL"/>
              </w:rPr>
              <w:t xml:space="preserve"> (należy dołączyć oświadczenie lub zaświadczenie odpowiedniej instytucji)</w:t>
            </w:r>
          </w:p>
        </w:tc>
        <w:tc>
          <w:tcPr>
            <w:tcW w:w="2709" w:type="dxa"/>
            <w:vAlign w:val="center"/>
          </w:tcPr>
          <w:p w14:paraId="4193870D" w14:textId="77777777" w:rsidR="002460A1" w:rsidRPr="00CA7AED" w:rsidRDefault="009D654E" w:rsidP="002460A1">
            <w:pPr>
              <w:spacing w:before="200" w:line="320" w:lineRule="atLeast"/>
              <w:jc w:val="center"/>
              <w:rPr>
                <w:b/>
                <w:bCs/>
                <w:sz w:val="28"/>
                <w:szCs w:val="32"/>
              </w:rPr>
            </w:pPr>
            <w:r w:rsidRPr="00CA7AED">
              <w:rPr>
                <w:sz w:val="28"/>
                <w:szCs w:val="32"/>
              </w:rPr>
              <w:sym w:font="Symbol" w:char="F0A0"/>
            </w:r>
            <w:r w:rsidRPr="00CA7AED">
              <w:rPr>
                <w:sz w:val="28"/>
                <w:szCs w:val="32"/>
              </w:rPr>
              <w:t xml:space="preserve">  Tak</w:t>
            </w:r>
            <w:r w:rsidRPr="00CA7AED">
              <w:rPr>
                <w:sz w:val="28"/>
                <w:szCs w:val="32"/>
              </w:rPr>
              <w:tab/>
              <w:t xml:space="preserve">              </w:t>
            </w:r>
            <w:r w:rsidRPr="00CA7AED">
              <w:rPr>
                <w:sz w:val="28"/>
                <w:szCs w:val="32"/>
              </w:rPr>
              <w:sym w:font="Symbol" w:char="F0A0"/>
            </w:r>
            <w:r w:rsidR="002460A1" w:rsidRPr="00CA7AED">
              <w:rPr>
                <w:sz w:val="28"/>
                <w:szCs w:val="32"/>
              </w:rPr>
              <w:t xml:space="preserve">  Nie</w:t>
            </w:r>
          </w:p>
        </w:tc>
      </w:tr>
    </w:tbl>
    <w:p w14:paraId="515F564D" w14:textId="77777777" w:rsidR="002601BB" w:rsidRDefault="002601BB" w:rsidP="00B12671">
      <w:pPr>
        <w:pStyle w:val="Tekstpodstawowy"/>
        <w:spacing w:line="276" w:lineRule="auto"/>
        <w:rPr>
          <w:rFonts w:cs="Tahoma"/>
          <w:sz w:val="22"/>
          <w:szCs w:val="22"/>
        </w:rPr>
      </w:pPr>
    </w:p>
    <w:tbl>
      <w:tblPr>
        <w:tblW w:w="10065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693"/>
      </w:tblGrid>
      <w:tr w:rsidR="002460A1" w14:paraId="2F200E7C" w14:textId="77777777" w:rsidTr="007C3BFC">
        <w:trPr>
          <w:trHeight w:val="340"/>
          <w:jc w:val="center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18846BB3" w14:textId="6156262F" w:rsidR="002460A1" w:rsidRPr="00A02F4C" w:rsidRDefault="007642B9" w:rsidP="002460A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 KANDYDATA/KI W CHWILI PRZYSTĄPIENIA DO PROJEKTU</w:t>
            </w:r>
            <w:r>
              <w:rPr>
                <w:b/>
                <w:szCs w:val="24"/>
              </w:rPr>
              <w:br/>
            </w:r>
            <w:r w:rsidR="002460A1" w:rsidRPr="00A02F4C">
              <w:rPr>
                <w:b/>
                <w:szCs w:val="24"/>
              </w:rPr>
              <w:t>DANE DODATKOWE</w:t>
            </w:r>
            <w:r w:rsidR="001F27BE">
              <w:rPr>
                <w:b/>
                <w:szCs w:val="24"/>
              </w:rPr>
              <w:t>*</w:t>
            </w:r>
          </w:p>
          <w:p w14:paraId="2B246AC0" w14:textId="77777777" w:rsidR="002460A1" w:rsidRPr="00802420" w:rsidRDefault="00B21F4C" w:rsidP="002460A1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(proszę zaznaczyć znakiem „x”</w:t>
            </w:r>
            <w:r w:rsidR="002460A1" w:rsidRPr="00802420">
              <w:rPr>
                <w:bCs/>
                <w:szCs w:val="24"/>
              </w:rPr>
              <w:t>)</w:t>
            </w:r>
          </w:p>
        </w:tc>
      </w:tr>
      <w:tr w:rsidR="002460A1" w14:paraId="1342B4A0" w14:textId="77777777" w:rsidTr="007C3BFC">
        <w:trPr>
          <w:trHeight w:val="34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0677AB2D" w14:textId="0B9C1CB9" w:rsidR="007642B9" w:rsidRPr="00466796" w:rsidRDefault="007642B9" w:rsidP="007642B9">
            <w:pPr>
              <w:spacing w:after="0" w:line="259" w:lineRule="auto"/>
            </w:pPr>
            <w:r w:rsidRPr="00466796">
              <w:rPr>
                <w:b/>
              </w:rPr>
              <w:t xml:space="preserve">Osoba z niepełnosprawnościami </w:t>
            </w:r>
          </w:p>
          <w:p w14:paraId="7BD87081" w14:textId="617526F5" w:rsidR="002460A1" w:rsidRPr="007642B9" w:rsidRDefault="007642B9" w:rsidP="00312DEA">
            <w:pPr>
              <w:spacing w:after="0" w:line="259" w:lineRule="auto"/>
              <w:jc w:val="both"/>
              <w:rPr>
                <w:sz w:val="16"/>
              </w:rPr>
            </w:pPr>
            <w:r w:rsidRPr="00466796">
              <w:rPr>
                <w:sz w:val="16"/>
              </w:rPr>
              <w:t>Za osoby z niepełnosprawnościami uznaje się osoby w świetle przepisów ustawy z dnia 27 sierpnia 1997 r. o rehabilitacji zawodowej i społecznej oraz  zatrudnianiu osób niepełnosprawnych (Dz. U. z 2018 r. poz. 511 z późn. zm.), a także osoby z</w:t>
            </w:r>
            <w:r w:rsidR="00312DEA">
              <w:rPr>
                <w:sz w:val="16"/>
              </w:rPr>
              <w:t xml:space="preserve"> </w:t>
            </w:r>
            <w:r w:rsidRPr="00466796">
              <w:rPr>
                <w:sz w:val="16"/>
              </w:rPr>
              <w:t>zaburzeniami psychicznymi, o których mowa w ustawie z dnia 19 sierpnia 1994 r. o ochronie zdrowia psychicznego (Dz. U.</w:t>
            </w:r>
            <w:r>
              <w:rPr>
                <w:sz w:val="16"/>
              </w:rPr>
              <w:t xml:space="preserve"> </w:t>
            </w:r>
            <w:r w:rsidRPr="00466796">
              <w:rPr>
                <w:sz w:val="16"/>
              </w:rPr>
              <w:t>2017 poz. 882, z późn. zm.), tj. osoby z odpowiednim orzeczeniem lub innym dokumentem poświadczającym stan zdrowia</w:t>
            </w:r>
            <w:r w:rsidR="00312DEA">
              <w:rPr>
                <w:sz w:val="16"/>
              </w:rPr>
              <w:t>.</w:t>
            </w:r>
          </w:p>
        </w:tc>
        <w:tc>
          <w:tcPr>
            <w:tcW w:w="4693" w:type="dxa"/>
            <w:vAlign w:val="center"/>
          </w:tcPr>
          <w:p w14:paraId="3960ED50" w14:textId="77777777" w:rsidR="002460A1" w:rsidRPr="00471A9D" w:rsidRDefault="009D654E" w:rsidP="00B21F4C">
            <w:pPr>
              <w:spacing w:before="120" w:after="120" w:line="320" w:lineRule="atLeast"/>
              <w:jc w:val="center"/>
              <w:rPr>
                <w:sz w:val="28"/>
                <w:szCs w:val="24"/>
              </w:rPr>
            </w:pPr>
            <w:r w:rsidRPr="00471A9D">
              <w:rPr>
                <w:sz w:val="28"/>
                <w:szCs w:val="24"/>
              </w:rPr>
              <w:sym w:font="Symbol" w:char="F0A0"/>
            </w:r>
            <w:r w:rsidR="00B12671" w:rsidRPr="00471A9D">
              <w:rPr>
                <w:sz w:val="28"/>
                <w:szCs w:val="24"/>
              </w:rPr>
              <w:t xml:space="preserve">  Tak</w:t>
            </w:r>
            <w:r w:rsidR="00B12671" w:rsidRPr="00471A9D">
              <w:rPr>
                <w:sz w:val="28"/>
                <w:szCs w:val="24"/>
              </w:rPr>
              <w:tab/>
              <w:t xml:space="preserve">              </w:t>
            </w:r>
            <w:r w:rsidRPr="00471A9D">
              <w:rPr>
                <w:sz w:val="28"/>
                <w:szCs w:val="24"/>
              </w:rPr>
              <w:sym w:font="Symbol" w:char="F0A0"/>
            </w:r>
            <w:r w:rsidR="00B12671" w:rsidRPr="00471A9D">
              <w:rPr>
                <w:sz w:val="28"/>
                <w:szCs w:val="24"/>
              </w:rPr>
              <w:t xml:space="preserve">  Nie</w:t>
            </w:r>
            <w:r w:rsidR="00B21F4C" w:rsidRPr="00471A9D">
              <w:rPr>
                <w:sz w:val="28"/>
                <w:szCs w:val="24"/>
              </w:rPr>
              <w:t xml:space="preserve"> </w:t>
            </w:r>
          </w:p>
          <w:p w14:paraId="567CF7FE" w14:textId="77777777" w:rsidR="00B21F4C" w:rsidRDefault="009D654E" w:rsidP="00B21F4C">
            <w:pPr>
              <w:spacing w:before="120" w:after="120" w:line="320" w:lineRule="atLeast"/>
              <w:jc w:val="center"/>
              <w:rPr>
                <w:rFonts w:ascii="Arial Narrow" w:hAnsi="Arial Narrow"/>
                <w:bCs/>
                <w:szCs w:val="24"/>
              </w:rPr>
            </w:pPr>
            <w:r w:rsidRPr="00471A9D">
              <w:rPr>
                <w:sz w:val="28"/>
                <w:szCs w:val="24"/>
              </w:rPr>
              <w:sym w:font="Symbol" w:char="F0A0"/>
            </w:r>
            <w:r w:rsidR="00B21F4C" w:rsidRPr="00471A9D">
              <w:rPr>
                <w:sz w:val="28"/>
                <w:szCs w:val="24"/>
              </w:rPr>
              <w:t xml:space="preserve"> Odmowa podania informacji</w:t>
            </w:r>
          </w:p>
        </w:tc>
      </w:tr>
      <w:tr w:rsidR="002460A1" w14:paraId="3C8C2655" w14:textId="77777777" w:rsidTr="007C3BFC">
        <w:trPr>
          <w:trHeight w:val="34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01182071" w14:textId="77777777" w:rsidR="002460A1" w:rsidRPr="00802420" w:rsidRDefault="002460A1" w:rsidP="00B1267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Proszę podać stopień niepełnosprawności:</w:t>
            </w:r>
          </w:p>
        </w:tc>
        <w:tc>
          <w:tcPr>
            <w:tcW w:w="4693" w:type="dxa"/>
            <w:vAlign w:val="center"/>
          </w:tcPr>
          <w:p w14:paraId="15A13903" w14:textId="77777777" w:rsidR="002460A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lekki</w:t>
            </w:r>
          </w:p>
          <w:p w14:paraId="6514F723" w14:textId="77777777" w:rsid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umiarkowany</w:t>
            </w:r>
          </w:p>
          <w:p w14:paraId="7059F741" w14:textId="77777777" w:rsid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znaczny</w:t>
            </w:r>
          </w:p>
          <w:p w14:paraId="466F7299" w14:textId="77777777" w:rsidR="00B12671" w:rsidRPr="00B12671" w:rsidRDefault="009D654E" w:rsidP="00B12671">
            <w:pPr>
              <w:spacing w:after="0" w:line="240" w:lineRule="auto"/>
              <w:rPr>
                <w:bCs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nie dotyczy</w:t>
            </w:r>
          </w:p>
        </w:tc>
      </w:tr>
      <w:tr w:rsidR="00B12671" w14:paraId="1FE7008A" w14:textId="77777777" w:rsidTr="007C3BFC">
        <w:trPr>
          <w:trHeight w:val="34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67A7610B" w14:textId="77777777" w:rsidR="00B12671" w:rsidRPr="00802420" w:rsidRDefault="00B12671" w:rsidP="00B1267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Proszę wskazać rodzaj niepełnosprawności:</w:t>
            </w:r>
          </w:p>
        </w:tc>
        <w:tc>
          <w:tcPr>
            <w:tcW w:w="4693" w:type="dxa"/>
            <w:vAlign w:val="center"/>
          </w:tcPr>
          <w:p w14:paraId="1B42DEDB" w14:textId="16BF0D18" w:rsidR="00B12671" w:rsidRPr="00945C40" w:rsidRDefault="009D654E" w:rsidP="00B12671">
            <w:pPr>
              <w:tabs>
                <w:tab w:val="left" w:pos="176"/>
              </w:tabs>
              <w:spacing w:after="0" w:line="240" w:lineRule="auto"/>
              <w:rPr>
                <w:szCs w:val="24"/>
                <w:vertAlign w:val="superscript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sprzężona</w:t>
            </w:r>
            <w:r w:rsidR="006F1957">
              <w:rPr>
                <w:szCs w:val="24"/>
                <w:vertAlign w:val="superscript"/>
              </w:rPr>
              <w:t>6</w:t>
            </w:r>
          </w:p>
          <w:p w14:paraId="6F6C34B3" w14:textId="77777777" w:rsid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intelektualna</w:t>
            </w:r>
          </w:p>
          <w:p w14:paraId="252E9943" w14:textId="77777777" w:rsid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zaburzenia psychiczne</w:t>
            </w:r>
          </w:p>
          <w:p w14:paraId="07BA57EA" w14:textId="77777777" w:rsid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inna</w:t>
            </w:r>
          </w:p>
          <w:p w14:paraId="12CB64CE" w14:textId="77777777" w:rsidR="00B12671" w:rsidRPr="00B12671" w:rsidRDefault="009D654E" w:rsidP="00B126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nie dotyczy</w:t>
            </w:r>
          </w:p>
        </w:tc>
      </w:tr>
      <w:tr w:rsidR="00FF3389" w14:paraId="15C14C11" w14:textId="77777777" w:rsidTr="007C3BFC">
        <w:trPr>
          <w:trHeight w:val="34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7C0C6F78" w14:textId="77777777" w:rsidR="00FF3389" w:rsidRDefault="00FF3389" w:rsidP="00B1267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Czy w związku z posiadaniem niepełnosprawności ma Pani/Pan specjalne potrzeby związane z udziałem w Projekcie?</w:t>
            </w:r>
          </w:p>
        </w:tc>
        <w:tc>
          <w:tcPr>
            <w:tcW w:w="4693" w:type="dxa"/>
            <w:vAlign w:val="center"/>
          </w:tcPr>
          <w:p w14:paraId="041D376C" w14:textId="77777777" w:rsidR="00FF3389" w:rsidRDefault="009D654E" w:rsidP="00B12671">
            <w:pPr>
              <w:tabs>
                <w:tab w:val="left" w:pos="1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FF3389">
              <w:rPr>
                <w:szCs w:val="24"/>
              </w:rPr>
              <w:t xml:space="preserve">  tak</w:t>
            </w:r>
          </w:p>
          <w:p w14:paraId="6FE3E234" w14:textId="77777777" w:rsidR="00FF3389" w:rsidRDefault="00FF3389" w:rsidP="00B12671">
            <w:pPr>
              <w:tabs>
                <w:tab w:val="left" w:pos="1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69D908" w14:textId="77777777" w:rsidR="00FF3389" w:rsidRDefault="009D654E" w:rsidP="00B12671">
            <w:pPr>
              <w:tabs>
                <w:tab w:val="left" w:pos="1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FF3389">
              <w:rPr>
                <w:szCs w:val="24"/>
              </w:rPr>
              <w:t xml:space="preserve">  nie</w:t>
            </w:r>
          </w:p>
          <w:p w14:paraId="3BB7D05D" w14:textId="77777777" w:rsidR="00FF3389" w:rsidRDefault="009D654E" w:rsidP="00B12671">
            <w:pPr>
              <w:tabs>
                <w:tab w:val="left" w:pos="176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FF3389">
              <w:rPr>
                <w:szCs w:val="24"/>
              </w:rPr>
              <w:t xml:space="preserve">  nie dotyczy</w:t>
            </w:r>
          </w:p>
        </w:tc>
      </w:tr>
      <w:tr w:rsidR="00B12671" w14:paraId="0285948A" w14:textId="77777777" w:rsidTr="007C3BFC">
        <w:trPr>
          <w:trHeight w:val="34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338FD835" w14:textId="22C4BB5F" w:rsidR="00B12671" w:rsidRPr="00802420" w:rsidRDefault="00B12671" w:rsidP="00B1267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Czy należy Pani/Pan do mniejszości narodowej</w:t>
            </w:r>
            <w:r w:rsidR="00CA326C">
              <w:rPr>
                <w:bCs/>
                <w:szCs w:val="24"/>
                <w:vertAlign w:val="superscript"/>
              </w:rPr>
              <w:t>7</w:t>
            </w:r>
            <w:r>
              <w:rPr>
                <w:bCs/>
                <w:szCs w:val="24"/>
              </w:rPr>
              <w:t xml:space="preserve"> lub etnicznej</w:t>
            </w:r>
            <w:r w:rsidR="00CA326C">
              <w:rPr>
                <w:bCs/>
                <w:szCs w:val="24"/>
                <w:vertAlign w:val="superscript"/>
              </w:rPr>
              <w:t>8</w:t>
            </w:r>
            <w:r>
              <w:rPr>
                <w:bCs/>
                <w:szCs w:val="24"/>
              </w:rPr>
              <w:t>, jest migrantem</w:t>
            </w:r>
            <w:r w:rsidR="00CA326C">
              <w:rPr>
                <w:bCs/>
                <w:szCs w:val="24"/>
                <w:vertAlign w:val="superscript"/>
              </w:rPr>
              <w:t>9</w:t>
            </w:r>
            <w:r>
              <w:rPr>
                <w:bCs/>
                <w:szCs w:val="24"/>
              </w:rPr>
              <w:t>, osobą obcego pochodzenia</w:t>
            </w:r>
            <w:r w:rsidR="00945C40">
              <w:rPr>
                <w:bCs/>
                <w:szCs w:val="24"/>
                <w:vertAlign w:val="superscript"/>
              </w:rPr>
              <w:t>1</w:t>
            </w:r>
            <w:r w:rsidR="00CA326C">
              <w:rPr>
                <w:bCs/>
                <w:szCs w:val="24"/>
                <w:vertAlign w:val="superscript"/>
              </w:rPr>
              <w:t>0</w:t>
            </w:r>
            <w:r>
              <w:rPr>
                <w:bCs/>
                <w:szCs w:val="24"/>
              </w:rPr>
              <w:t>?</w:t>
            </w:r>
          </w:p>
        </w:tc>
        <w:tc>
          <w:tcPr>
            <w:tcW w:w="4693" w:type="dxa"/>
            <w:vAlign w:val="center"/>
          </w:tcPr>
          <w:p w14:paraId="30662D4A" w14:textId="77777777" w:rsidR="00B12671" w:rsidRDefault="009D654E" w:rsidP="00B126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Tak</w:t>
            </w:r>
            <w:r w:rsidR="00B12671" w:rsidRPr="00802420">
              <w:rPr>
                <w:szCs w:val="24"/>
              </w:rPr>
              <w:tab/>
            </w:r>
            <w:r w:rsidR="00B12671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="00B12671" w:rsidRPr="00802420">
              <w:rPr>
                <w:szCs w:val="24"/>
              </w:rPr>
              <w:t xml:space="preserve">  </w:t>
            </w:r>
            <w:r w:rsidR="00B12671">
              <w:rPr>
                <w:szCs w:val="24"/>
              </w:rPr>
              <w:t>Nie</w:t>
            </w:r>
          </w:p>
          <w:p w14:paraId="5AE44706" w14:textId="77777777" w:rsidR="00B21F4C" w:rsidRPr="00AE48C7" w:rsidRDefault="009D654E" w:rsidP="00AE48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21F4C">
              <w:rPr>
                <w:szCs w:val="24"/>
              </w:rPr>
              <w:t xml:space="preserve"> Odmowa podania informacji</w:t>
            </w:r>
          </w:p>
        </w:tc>
      </w:tr>
      <w:tr w:rsidR="00B12671" w14:paraId="5BCFD34B" w14:textId="77777777" w:rsidTr="007C3BFC">
        <w:trPr>
          <w:trHeight w:val="680"/>
          <w:jc w:val="center"/>
        </w:trPr>
        <w:tc>
          <w:tcPr>
            <w:tcW w:w="5372" w:type="dxa"/>
            <w:shd w:val="clear" w:color="auto" w:fill="F2F2F2"/>
            <w:vAlign w:val="center"/>
          </w:tcPr>
          <w:p w14:paraId="7DA180AF" w14:textId="05AD428C" w:rsidR="00B12671" w:rsidRDefault="00B12671" w:rsidP="00B1267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Czy jest Pani/Pan osobą w innej niekorzystnej sytuacji społecznej</w:t>
            </w:r>
            <w:r w:rsidR="00945C40">
              <w:rPr>
                <w:bCs/>
                <w:szCs w:val="24"/>
                <w:vertAlign w:val="superscript"/>
              </w:rPr>
              <w:t>1</w:t>
            </w:r>
            <w:r w:rsidR="00CA326C">
              <w:rPr>
                <w:bCs/>
                <w:szCs w:val="24"/>
                <w:vertAlign w:val="superscript"/>
              </w:rPr>
              <w:t>1</w:t>
            </w:r>
            <w:r>
              <w:rPr>
                <w:bCs/>
                <w:szCs w:val="24"/>
              </w:rPr>
              <w:t xml:space="preserve"> (innej niż wymienione powyżej)?</w:t>
            </w:r>
          </w:p>
        </w:tc>
        <w:tc>
          <w:tcPr>
            <w:tcW w:w="4693" w:type="dxa"/>
            <w:vAlign w:val="center"/>
          </w:tcPr>
          <w:p w14:paraId="37D2AA7E" w14:textId="77777777" w:rsidR="00B12671" w:rsidRDefault="009D654E" w:rsidP="00B126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 w:rsidR="00B12671">
              <w:rPr>
                <w:szCs w:val="24"/>
              </w:rPr>
              <w:t xml:space="preserve">  Tak</w:t>
            </w:r>
            <w:r w:rsidR="00B12671" w:rsidRPr="00802420">
              <w:rPr>
                <w:szCs w:val="24"/>
              </w:rPr>
              <w:tab/>
            </w:r>
            <w:r w:rsidR="00B12671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sym w:font="Symbol" w:char="F0A0"/>
            </w:r>
            <w:r w:rsidR="00B12671" w:rsidRPr="00802420">
              <w:rPr>
                <w:szCs w:val="24"/>
              </w:rPr>
              <w:t xml:space="preserve">  </w:t>
            </w:r>
            <w:r w:rsidR="00B12671">
              <w:rPr>
                <w:szCs w:val="24"/>
              </w:rPr>
              <w:t>Nie</w:t>
            </w:r>
          </w:p>
          <w:p w14:paraId="27E3736D" w14:textId="77777777" w:rsidR="00B21F4C" w:rsidRPr="00515BEB" w:rsidRDefault="009D654E" w:rsidP="00B126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Cs w:val="24"/>
              </w:rPr>
              <w:sym w:font="Symbol" w:char="F0A0"/>
            </w:r>
            <w:r w:rsidR="00B21F4C">
              <w:rPr>
                <w:szCs w:val="24"/>
              </w:rPr>
              <w:t xml:space="preserve"> Odmowa podania informacji</w:t>
            </w:r>
          </w:p>
        </w:tc>
      </w:tr>
    </w:tbl>
    <w:p w14:paraId="5E1B2695" w14:textId="77777777" w:rsidR="0000069D" w:rsidRDefault="0000069D" w:rsidP="00CC6436">
      <w:pPr>
        <w:pStyle w:val="Tekstpodstawowy"/>
        <w:spacing w:line="276" w:lineRule="auto"/>
        <w:ind w:left="-142"/>
        <w:rPr>
          <w:rFonts w:cs="Tahoma"/>
          <w:sz w:val="18"/>
          <w:szCs w:val="22"/>
        </w:rPr>
      </w:pPr>
    </w:p>
    <w:p w14:paraId="4EE9D503" w14:textId="0D9B9175" w:rsidR="00B21F4C" w:rsidRPr="00CC6436" w:rsidRDefault="00B21F4C" w:rsidP="00CC6436">
      <w:pPr>
        <w:pStyle w:val="Tekstpodstawowy"/>
        <w:spacing w:line="276" w:lineRule="auto"/>
        <w:ind w:left="-142"/>
        <w:rPr>
          <w:rFonts w:cs="Tahoma"/>
          <w:sz w:val="18"/>
          <w:szCs w:val="22"/>
        </w:rPr>
      </w:pPr>
      <w:r w:rsidRPr="00B21F4C">
        <w:rPr>
          <w:rFonts w:cs="Tahoma"/>
          <w:sz w:val="18"/>
          <w:szCs w:val="22"/>
        </w:rPr>
        <w:t>*W tabeli zawarte są informacje dotyczące danych wrażliwych. Kandydat/ka ma możliwość odmowy podania danych wrażliwych. Odmowa podania informacji dotyczących danych wrażliwych w przypadku projektu skierowanego do grup charakteryzujących się przedmiotowymi cechami, skutkuje brakiem możliwości weryfikacji kwalifikowa</w:t>
      </w:r>
      <w:r>
        <w:rPr>
          <w:rFonts w:cs="Tahoma"/>
          <w:sz w:val="18"/>
          <w:szCs w:val="22"/>
        </w:rPr>
        <w:t>l</w:t>
      </w:r>
      <w:r w:rsidRPr="00B21F4C">
        <w:rPr>
          <w:rFonts w:cs="Tahoma"/>
          <w:sz w:val="18"/>
          <w:szCs w:val="22"/>
        </w:rPr>
        <w:t>ności oraz prowadzi do niezakwalifikowania się do udziału w projekcie.</w:t>
      </w:r>
    </w:p>
    <w:p w14:paraId="6D459CB0" w14:textId="52A3FCB7" w:rsidR="00CC6436" w:rsidRDefault="00CC6436" w:rsidP="00EB5ED9">
      <w:pPr>
        <w:pStyle w:val="Tekstpodstawowy"/>
        <w:spacing w:line="276" w:lineRule="auto"/>
        <w:ind w:left="-284"/>
        <w:jc w:val="center"/>
        <w:rPr>
          <w:rFonts w:cs="Tahoma"/>
          <w:szCs w:val="22"/>
        </w:rPr>
      </w:pPr>
    </w:p>
    <w:p w14:paraId="7525A8AB" w14:textId="1B5DCC91" w:rsidR="00694738" w:rsidRDefault="00694738" w:rsidP="00BF1D8E">
      <w:pPr>
        <w:pStyle w:val="Tekstpodstawowy"/>
        <w:spacing w:line="276" w:lineRule="auto"/>
        <w:jc w:val="left"/>
        <w:rPr>
          <w:rFonts w:cs="Tahoma"/>
          <w:b/>
          <w:sz w:val="22"/>
          <w:szCs w:val="22"/>
        </w:rPr>
      </w:pPr>
      <w:r w:rsidRPr="00694738">
        <w:rPr>
          <w:rFonts w:cs="Tahoma"/>
          <w:b/>
          <w:sz w:val="22"/>
          <w:szCs w:val="22"/>
        </w:rPr>
        <w:t>OŚWIADCZENIA:</w:t>
      </w:r>
    </w:p>
    <w:p w14:paraId="390DDC31" w14:textId="77777777" w:rsidR="008272D8" w:rsidRPr="009D7799" w:rsidRDefault="008272D8" w:rsidP="008272D8">
      <w:pPr>
        <w:rPr>
          <w:b/>
        </w:rPr>
      </w:pPr>
      <w:r w:rsidRPr="009D7799">
        <w:rPr>
          <w:b/>
        </w:rPr>
        <w:t>Oświadczam, iż wszystkie dane zawarte w formularzu są prawdziwe oraz pouczony</w:t>
      </w:r>
      <w:r>
        <w:rPr>
          <w:b/>
        </w:rPr>
        <w:t>/</w:t>
      </w:r>
      <w:r w:rsidRPr="009D7799">
        <w:rPr>
          <w:b/>
        </w:rPr>
        <w:t>-</w:t>
      </w:r>
      <w:r>
        <w:rPr>
          <w:b/>
        </w:rPr>
        <w:t>a</w:t>
      </w:r>
      <w:r w:rsidRPr="009D7799">
        <w:rPr>
          <w:b/>
        </w:rPr>
        <w:t xml:space="preserve"> o odpowiedzialności za składanie oświadczeń niezgodnych z prawdą oświadczam, iż: </w:t>
      </w:r>
    </w:p>
    <w:p w14:paraId="63C51279" w14:textId="77777777" w:rsidR="008272D8" w:rsidRPr="00F90657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F90657">
        <w:t xml:space="preserve">zapoznałem(-am) się z Regulaminem rekrutacji i uczestnictwa w projekcie pn. OD WYKLUCZENIA DO ZATRUDNIENIA, akceptuję wszystkie postanowienia ww. Regulaminu i spełniam kryteria uczestnictwa w projekcie określone w ww. Regulaminie; </w:t>
      </w:r>
    </w:p>
    <w:p w14:paraId="1A62A186" w14:textId="77777777" w:rsidR="008272D8" w:rsidRPr="00F90657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F90657">
        <w:t xml:space="preserve">zostałem(-am) poinformowany(-a), że udział w projekcie jest bezpłatny (z zastrzeżeniem postanowień zawartych w § 6, pkt. 7 ww. Regulaminu) i wyrażam wolę dobrowolnego uczestnictwa w projekcie i procesie rekrutacji; </w:t>
      </w:r>
    </w:p>
    <w:p w14:paraId="54DB44EE" w14:textId="77777777" w:rsidR="008272D8" w:rsidRPr="00F90657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F90657">
        <w:t>zostałem(-am) poinformowany(-a), jakie formy pomocy obejmuje ścieżka uczestnictwa w projekcie;</w:t>
      </w:r>
    </w:p>
    <w:p w14:paraId="7AF04196" w14:textId="5B5CB392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F90657">
        <w:t xml:space="preserve">wyrażam zgodę na przetwarzanie moich danych osobowych zawartych w niniejszym Formularzu do celów związanych z rekrutacją </w:t>
      </w:r>
      <w:r w:rsidR="004F4127" w:rsidRPr="00790C5E">
        <w:t>(</w:t>
      </w:r>
      <w:r w:rsidR="004F4127" w:rsidRPr="00790C5E">
        <w:rPr>
          <w:color w:val="000000"/>
          <w:lang w:eastAsia="pl-PL"/>
        </w:rPr>
        <w:t xml:space="preserve">zgodnie z </w:t>
      </w:r>
      <w:r w:rsidR="004F4127">
        <w:rPr>
          <w:color w:val="000000"/>
          <w:lang w:eastAsia="pl-PL"/>
        </w:rPr>
        <w:t>U</w:t>
      </w:r>
      <w:r w:rsidR="004F4127" w:rsidRPr="00790C5E">
        <w:rPr>
          <w:color w:val="000000"/>
          <w:lang w:eastAsia="pl-PL"/>
        </w:rPr>
        <w:t>stawą o ochronie danych osobowych z dnia 10.05.2018 r. (Dz. U. z 2018 r., poz. 1000</w:t>
      </w:r>
      <w:r w:rsidR="004F4127">
        <w:t>)</w:t>
      </w:r>
      <w:r w:rsidRPr="00F90657">
        <w:t>, administratorem moich danych osobowych jest JMM Sp. z o. o. , mający siedzibę w Palęd</w:t>
      </w:r>
      <w:r>
        <w:t xml:space="preserve">ziu </w:t>
      </w:r>
      <w:r w:rsidRPr="00F90657">
        <w:t>(62-070), ul. Żurawinowa 10. Zostałem(-am) poinformowany(-</w:t>
      </w:r>
      <w:r w:rsidRPr="009D7799">
        <w:rPr>
          <w:bCs/>
        </w:rPr>
        <w:t xml:space="preserve">a), iż podanie danych jest dobrowolne, aczkolwiek odmowa ich podania jest równoznaczna z brakiem możliwości </w:t>
      </w:r>
      <w:r w:rsidRPr="003809B6">
        <w:t xml:space="preserve">udzielenia wsparcia w ramach projektu.  </w:t>
      </w:r>
      <w:r w:rsidRPr="003809B6">
        <w:lastRenderedPageBreak/>
        <w:t>Zostałem(-am)  poinformowany(-a), iż mam prawo dostępu do treści swoich danych i ich poprawiania oraz aktualizacji;</w:t>
      </w:r>
    </w:p>
    <w:p w14:paraId="6E11239B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>zobowiązuję się do niezwłocznego informowania o zmianach danych osobowych, kontaktowych i innych danych przedstawionych na dokumentach zgłoszeniowych do Projektu  oraz o wszystkich zdarzeniach mogących zakłócić jego dalszy udział w Projekcie;</w:t>
      </w:r>
    </w:p>
    <w:p w14:paraId="228FE4ED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>zostałem poinformowany(-a) o możliwości odmowy podania danych wrażliwych dotyczących mojego statusu społecznego (niepełnosprawności, przynależności narodowej lub etnicznej, faktu bycia migrantem, osobą obcego pochodzenia, lub pozostawania w innej niekorzystnej sytuacji społecznej);</w:t>
      </w:r>
    </w:p>
    <w:p w14:paraId="054E1611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>wyrażam zgodę na rozpowszechnianie mojego wizerunku w związku z realizacją Projektu;</w:t>
      </w:r>
    </w:p>
    <w:p w14:paraId="1FB145F9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>zobowiązuję się do wypełniania ankiet ewaluacyjnych i monitoringowych (w trakcie i po zakończeniu projektu), testów psychologicznych i innych dokumentów niezbędnych do prawidłowej realizacji Projektu;</w:t>
      </w:r>
    </w:p>
    <w:p w14:paraId="6ED612FB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>zobowiązuję się do systematycznego udziału w formach wsparcia, na które zostanę zakwalifikowany i potwierdzania uczestnictwa w wybranych formach wsparcia swoim podpisem na listach obecności i innych dokumentach stosowanych w Projekcie;</w:t>
      </w:r>
    </w:p>
    <w:p w14:paraId="25A329DC" w14:textId="77777777" w:rsidR="008272D8" w:rsidRPr="003809B6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 w:rsidRPr="003809B6">
        <w:t xml:space="preserve">zostałem(-am)* poinformowany(-a), że projekt jest współfinansowany ze środków Unii Europejskiej w ramach Europejskiego Funduszu Społecznego; </w:t>
      </w:r>
    </w:p>
    <w:p w14:paraId="4A89AA0E" w14:textId="00CBE20B" w:rsidR="004F4127" w:rsidRPr="004F4127" w:rsidRDefault="001C1290" w:rsidP="004F4127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</w:pPr>
      <w:r>
        <w:t>z</w:t>
      </w:r>
      <w:r w:rsidR="004F4127" w:rsidRPr="004F4127">
        <w:t>obowiązuję się do przekazania Projektodawcy kopii umowy o pracę lub dostarczenia zaświadczenia od pracodawcy potwierdzającego zatrudnienie lub dokumentacji potwierdzającej założenie i prowadzenie działalności gospodarczej, zarówno w przypadku podjęcia w trakcie uczestnictwa w projekcie, jak i do 3 miesięcy (do 90 dni kalendarzowych) od ukończenia udziału w projekcie (minimalny zakres zaświadczenia: rodzaj zawartej umowy, okres zatrudnienia, wymiar czasu pracy, w przypadku umów cywilnoprawnych również kwota wynagrodzenia)</w:t>
      </w:r>
      <w:r w:rsidR="004F4127">
        <w:t>;</w:t>
      </w:r>
    </w:p>
    <w:p w14:paraId="1040EEBB" w14:textId="77777777" w:rsidR="008272D8" w:rsidRPr="009D7799" w:rsidRDefault="008272D8" w:rsidP="008272D8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spacing w:line="276" w:lineRule="auto"/>
        <w:ind w:left="567" w:hanging="425"/>
        <w:contextualSpacing/>
        <w:rPr>
          <w:bCs/>
        </w:rPr>
      </w:pPr>
      <w:r w:rsidRPr="003809B6">
        <w:t>Akceptuję fakt, że złożenie przeze mnie formularza zgłoszeniowego nie jest równoznaczne z zakwalifikowaniem do Projektu. W przypadku nie zakwalifikowania się do udziału w Projekcie nie będę wznosił/a* żadnych roszczeń ani zastrzeżeń do Realizatorów Projektu</w:t>
      </w:r>
      <w:r w:rsidRPr="009D7799">
        <w:rPr>
          <w:bCs/>
        </w:rPr>
        <w:t>.</w:t>
      </w:r>
    </w:p>
    <w:p w14:paraId="261336D4" w14:textId="2692148B" w:rsidR="008272D8" w:rsidRPr="009D7799" w:rsidRDefault="007C3BFC" w:rsidP="008272D8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AD9D5" wp14:editId="51810F58">
                <wp:simplePos x="0" y="0"/>
                <wp:positionH relativeFrom="column">
                  <wp:posOffset>5749774</wp:posOffset>
                </wp:positionH>
                <wp:positionV relativeFrom="paragraph">
                  <wp:posOffset>26283</wp:posOffset>
                </wp:positionV>
                <wp:extent cx="1137348" cy="629448"/>
                <wp:effectExtent l="101600" t="0" r="221615" b="0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3959">
                          <a:off x="0" y="0"/>
                          <a:ext cx="1137348" cy="629448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5630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452.75pt;margin-top:2.05pt;width:89.55pt;height:49.55pt;rotation:881891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" adj="15623" fillcolor="#c6d9f1 [671]" strokecolor="#243f60 [1604]" strokeweight="2pt"/>
            </w:pict>
          </mc:Fallback>
        </mc:AlternateContent>
      </w:r>
    </w:p>
    <w:p w14:paraId="4A2B3403" w14:textId="77777777" w:rsidR="008272D8" w:rsidRPr="009D7799" w:rsidRDefault="008272D8" w:rsidP="008272D8">
      <w:pPr>
        <w:pStyle w:val="Akapitzlist"/>
        <w:spacing w:line="276" w:lineRule="auto"/>
        <w:ind w:left="0"/>
        <w:rPr>
          <w:bCs/>
        </w:rPr>
      </w:pPr>
      <w:r w:rsidRPr="009D7799">
        <w:rPr>
          <w:bCs/>
        </w:rPr>
        <w:t>Prawdziwość zawartych powyżej danych potwierdzam własnoręcznym podpisem.</w:t>
      </w:r>
      <w:r w:rsidRPr="009D7799">
        <w:br/>
      </w:r>
    </w:p>
    <w:p w14:paraId="022460F0" w14:textId="77777777" w:rsidR="00CA7AED" w:rsidRPr="009D654E" w:rsidRDefault="00CA7AED" w:rsidP="00CA7AED">
      <w:pPr>
        <w:pStyle w:val="Tekstpodstawowy"/>
        <w:spacing w:line="276" w:lineRule="auto"/>
        <w:ind w:left="-284"/>
        <w:jc w:val="center"/>
        <w:rPr>
          <w:rFonts w:cs="Tahoma"/>
          <w:szCs w:val="22"/>
        </w:rPr>
      </w:pPr>
    </w:p>
    <w:p w14:paraId="48A79275" w14:textId="77777777" w:rsidR="00CA7AED" w:rsidRPr="00026A83" w:rsidRDefault="00CA7AED" w:rsidP="00CA7AED">
      <w:pPr>
        <w:spacing w:after="0" w:line="240" w:lineRule="auto"/>
        <w:ind w:left="425" w:hanging="425"/>
        <w:rPr>
          <w:bCs/>
        </w:rPr>
      </w:pPr>
      <w:r w:rsidRPr="00026A83">
        <w:rPr>
          <w:bCs/>
        </w:rPr>
        <w:t>………...............…………………………….</w:t>
      </w:r>
      <w:r w:rsidRPr="00026A83">
        <w:rPr>
          <w:bCs/>
        </w:rPr>
        <w:tab/>
      </w:r>
      <w:r w:rsidRPr="00026A83">
        <w:rPr>
          <w:bCs/>
        </w:rPr>
        <w:tab/>
      </w:r>
      <w:r w:rsidRPr="00026A83">
        <w:rPr>
          <w:bCs/>
        </w:rPr>
        <w:tab/>
        <w:t xml:space="preserve">         </w:t>
      </w:r>
      <w:r w:rsidRPr="00026A83">
        <w:rPr>
          <w:bCs/>
        </w:rPr>
        <w:tab/>
      </w:r>
      <w:r w:rsidRPr="00026A83">
        <w:rPr>
          <w:bCs/>
        </w:rPr>
        <w:tab/>
        <w:t xml:space="preserve"> ………...............………………………  </w:t>
      </w:r>
    </w:p>
    <w:p w14:paraId="5FAA5FFB" w14:textId="77777777" w:rsidR="00CA7AED" w:rsidRPr="0000069D" w:rsidRDefault="00CA7AED" w:rsidP="00CA7AED">
      <w:pPr>
        <w:ind w:left="426" w:hanging="426"/>
        <w:rPr>
          <w:bCs/>
          <w:i/>
          <w:sz w:val="20"/>
        </w:rPr>
      </w:pPr>
      <w:r w:rsidRPr="00026A83">
        <w:rPr>
          <w:bCs/>
        </w:rPr>
        <w:t xml:space="preserve">         </w:t>
      </w:r>
      <w:r w:rsidRPr="00900586">
        <w:rPr>
          <w:bCs/>
          <w:i/>
          <w:iCs/>
          <w:sz w:val="20"/>
        </w:rPr>
        <w:t>m</w:t>
      </w:r>
      <w:r w:rsidRPr="009D654E">
        <w:rPr>
          <w:bCs/>
          <w:i/>
          <w:sz w:val="20"/>
        </w:rPr>
        <w:t xml:space="preserve">iejscowość i data </w:t>
      </w:r>
      <w:r w:rsidRPr="009D654E">
        <w:rPr>
          <w:bCs/>
          <w:i/>
          <w:sz w:val="20"/>
        </w:rPr>
        <w:tab/>
      </w:r>
      <w:r w:rsidRPr="009D654E">
        <w:rPr>
          <w:bCs/>
          <w:i/>
          <w:sz w:val="20"/>
        </w:rPr>
        <w:tab/>
      </w:r>
      <w:r w:rsidRPr="009D654E">
        <w:rPr>
          <w:bCs/>
          <w:i/>
          <w:sz w:val="20"/>
        </w:rPr>
        <w:tab/>
        <w:t xml:space="preserve">            </w:t>
      </w:r>
      <w:r w:rsidRPr="009D654E">
        <w:rPr>
          <w:bCs/>
          <w:i/>
          <w:sz w:val="20"/>
        </w:rPr>
        <w:tab/>
      </w:r>
      <w:r w:rsidRPr="009D654E">
        <w:rPr>
          <w:bCs/>
          <w:i/>
          <w:sz w:val="20"/>
        </w:rPr>
        <w:tab/>
        <w:t xml:space="preserve">                </w:t>
      </w:r>
      <w:r>
        <w:rPr>
          <w:bCs/>
          <w:i/>
          <w:sz w:val="20"/>
        </w:rPr>
        <w:t xml:space="preserve">                    </w:t>
      </w:r>
      <w:r w:rsidRPr="009D654E">
        <w:rPr>
          <w:bCs/>
          <w:i/>
          <w:sz w:val="20"/>
        </w:rPr>
        <w:t>czytelny podpis Kandydata/ki</w:t>
      </w:r>
    </w:p>
    <w:p w14:paraId="77E48C06" w14:textId="4C07E18A" w:rsidR="008272D8" w:rsidRPr="009D7799" w:rsidRDefault="008272D8" w:rsidP="004F4127">
      <w:pPr>
        <w:pStyle w:val="Nagwek1"/>
        <w:spacing w:beforeLines="23" w:before="55" w:afterLines="23" w:after="55" w:line="276" w:lineRule="auto"/>
        <w:ind w:left="0"/>
        <w:rPr>
          <w:b w:val="0"/>
        </w:rPr>
      </w:pPr>
      <w:r w:rsidRPr="009D7799">
        <w:rPr>
          <w:w w:val="95"/>
          <w:sz w:val="22"/>
          <w:szCs w:val="22"/>
        </w:rPr>
        <w:br/>
      </w:r>
    </w:p>
    <w:p w14:paraId="54431D16" w14:textId="77777777" w:rsidR="001C1290" w:rsidRDefault="001C1290">
      <w:pPr>
        <w:suppressAutoHyphens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br w:type="page"/>
      </w:r>
    </w:p>
    <w:p w14:paraId="199F358D" w14:textId="28AB720D" w:rsidR="0015714C" w:rsidRPr="007C3BFC" w:rsidRDefault="00CC6436" w:rsidP="007C3BFC">
      <w:pPr>
        <w:pStyle w:val="Tekstpodstawowy"/>
        <w:spacing w:after="120" w:line="276" w:lineRule="auto"/>
        <w:rPr>
          <w:rFonts w:cs="Tahoma"/>
          <w:b/>
          <w:sz w:val="18"/>
          <w:szCs w:val="22"/>
        </w:rPr>
      </w:pPr>
      <w:r w:rsidRPr="007C3BFC">
        <w:rPr>
          <w:rFonts w:cs="Tahoma"/>
          <w:b/>
          <w:sz w:val="22"/>
          <w:szCs w:val="22"/>
        </w:rPr>
        <w:lastRenderedPageBreak/>
        <w:t>Sł</w:t>
      </w:r>
      <w:r w:rsidR="0015714C" w:rsidRPr="007C3BFC">
        <w:rPr>
          <w:rFonts w:cs="Tahoma"/>
          <w:b/>
          <w:sz w:val="18"/>
          <w:szCs w:val="22"/>
        </w:rPr>
        <w:t>ownik pojęć:</w:t>
      </w:r>
    </w:p>
    <w:p w14:paraId="5C41E499" w14:textId="4A6E9284" w:rsidR="0015714C" w:rsidRPr="007C3BFC" w:rsidRDefault="0015714C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ascii="Arial" w:hAnsi="Arial" w:cs="Arial"/>
          <w:sz w:val="18"/>
          <w:vertAlign w:val="superscript"/>
          <w:lang w:eastAsia="pl-PL"/>
        </w:rPr>
        <w:t xml:space="preserve">1 </w:t>
      </w:r>
      <w:r w:rsidRPr="007C3BFC">
        <w:rPr>
          <w:rFonts w:cs="Arial"/>
          <w:sz w:val="18"/>
          <w:lang w:eastAsia="pl-PL"/>
        </w:rPr>
        <w:t>Zgodnie z art. 25 Ustawy z dnia 23 kwietnia 1964 r. - Kodeks Cywilny (Dz.U. 1964 nr 16 poz. 93) „Miejscem zamieszkania osoby fizycznej jest miejscowość, w której osoba ta przebywa z zamiarem stałego pobytu”.</w:t>
      </w:r>
    </w:p>
    <w:p w14:paraId="66EB980C" w14:textId="2D680EB2" w:rsidR="00301D3E" w:rsidRPr="007C3BFC" w:rsidRDefault="00930165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2</w:t>
      </w:r>
      <w:r w:rsidR="00301D3E" w:rsidRPr="007C3BFC">
        <w:rPr>
          <w:rFonts w:cs="Arial"/>
          <w:sz w:val="18"/>
          <w:vertAlign w:val="superscript"/>
          <w:lang w:eastAsia="pl-PL"/>
        </w:rPr>
        <w:t xml:space="preserve"> </w:t>
      </w:r>
      <w:r w:rsidR="00301D3E" w:rsidRPr="007C3BFC">
        <w:rPr>
          <w:rFonts w:cs="Arial"/>
          <w:b/>
          <w:sz w:val="18"/>
          <w:lang w:eastAsia="pl-PL"/>
        </w:rPr>
        <w:t xml:space="preserve">Pomocy społecznej </w:t>
      </w:r>
      <w:r w:rsidR="00301D3E" w:rsidRPr="007C3BFC">
        <w:rPr>
          <w:rFonts w:cs="Arial"/>
          <w:sz w:val="18"/>
          <w:lang w:eastAsia="pl-PL"/>
        </w:rPr>
        <w:t xml:space="preserve">udziela się osobom i rodzinom w szczególności z powodu: ubóstwa, sieroctwa, bezdomności, bezrobocia, niepełnosprawności, długotrwałej lub ciężkiej choroby, przemocy w rodzinie, potrzeby ochrony ofiar handlu ludźmi, potrzeby ochrony macierzyństwa lub wielodzietności, bezradności w sprawach opiekuńczo-wychowawczych i prowadzenia gospodarstwa domowego, zwłaszcza w rodzinach niepełnych lub wielodzietnych trudności w integracji </w:t>
      </w:r>
      <w:r w:rsidR="00487ED7" w:rsidRPr="007C3BFC">
        <w:rPr>
          <w:rFonts w:cs="Arial"/>
          <w:sz w:val="18"/>
          <w:lang w:eastAsia="pl-PL"/>
        </w:rPr>
        <w:t>cudzoziemców, którzy uzyskali w </w:t>
      </w:r>
      <w:r w:rsidR="00301D3E" w:rsidRPr="007C3BFC">
        <w:rPr>
          <w:rFonts w:cs="Arial"/>
          <w:sz w:val="18"/>
          <w:lang w:eastAsia="pl-PL"/>
        </w:rPr>
        <w:t xml:space="preserve">Rzeczypospolitej Polskiej status uchodźcy, ochronę uzupełniającą lub zezwolenie na pobyt czasowy udzielone w związku z okolicznością, o której mowa w art. 159 przesłanki obligatoryjnego udzielenia zezwolenia na pobyt </w:t>
      </w:r>
      <w:r w:rsidR="00487ED7" w:rsidRPr="007C3BFC">
        <w:rPr>
          <w:rFonts w:cs="Arial"/>
          <w:sz w:val="18"/>
          <w:lang w:eastAsia="pl-PL"/>
        </w:rPr>
        <w:t>czasowy w celu połączenia się z </w:t>
      </w:r>
      <w:r w:rsidR="00301D3E" w:rsidRPr="007C3BFC">
        <w:rPr>
          <w:rFonts w:cs="Arial"/>
          <w:sz w:val="18"/>
          <w:lang w:eastAsia="pl-PL"/>
        </w:rPr>
        <w:t>rodziną ust. 1 pkt 1 lit. c lub d ustawy z dnia 12 grudnia 2013 r. o cudzoziemcach, trudności w przystosowaniu do życia po zwolnieniu z zakładu karnego, alkoholizmu lub narkomanii,  zdarzenia losowego i sytuacji kryzysowej, klęski żywiołowej lub ekologicznej.</w:t>
      </w:r>
    </w:p>
    <w:p w14:paraId="7734F5B9" w14:textId="3CDF86C9" w:rsidR="00301D3E" w:rsidRPr="007C3BFC" w:rsidRDefault="00930165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3</w:t>
      </w:r>
      <w:r w:rsidR="00301D3E" w:rsidRPr="007C3BFC">
        <w:rPr>
          <w:rFonts w:cs="Arial"/>
          <w:sz w:val="18"/>
          <w:vertAlign w:val="superscript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 xml:space="preserve"> Przepisy ustawy stosuje się w szczególności do :</w:t>
      </w:r>
    </w:p>
    <w:p w14:paraId="45C3B397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- Bezdomnych realizujących indywidualny program wychodzenia z bezdomności, w rozumieniu przepisów </w:t>
      </w:r>
      <w:r w:rsidR="00945C40" w:rsidRPr="007C3BFC">
        <w:rPr>
          <w:rFonts w:cs="Arial"/>
          <w:sz w:val="18"/>
          <w:lang w:eastAsia="pl-PL"/>
        </w:rPr>
        <w:t> </w:t>
      </w:r>
      <w:r w:rsidRPr="007C3BFC">
        <w:rPr>
          <w:rFonts w:cs="Arial"/>
          <w:sz w:val="18"/>
          <w:lang w:eastAsia="pl-PL"/>
        </w:rPr>
        <w:t>pomocy społecznej;</w:t>
      </w:r>
    </w:p>
    <w:p w14:paraId="7FCD8B95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- Uzależnionych od alkoholu; </w:t>
      </w:r>
    </w:p>
    <w:p w14:paraId="0B70CA45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- Uzależnionych od narkotyków lub innych środków odurzających; </w:t>
      </w:r>
    </w:p>
    <w:p w14:paraId="010C655A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>- Chorych psychicznie, w rozumieniu przepisów o ochronie zdrowia psychicznego;</w:t>
      </w:r>
    </w:p>
    <w:p w14:paraId="5398EE95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>- Długotrwale bezrobotnych w rozumieniu przepisów o promocji zatrudnienia i instytucjach rynku pracy;</w:t>
      </w:r>
    </w:p>
    <w:p w14:paraId="2D05AF82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>- Zwalnianych z zakładów karnych, mających trudności w integracji ze środowiskiem, w rozumieniu przepisów o pomocy społecznej;</w:t>
      </w:r>
    </w:p>
    <w:p w14:paraId="4E2AEA50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- Uchodźców realizujących indywidualny program integracji, w rozumieniu przepisów o pomocy społecznej, </w:t>
      </w:r>
    </w:p>
    <w:p w14:paraId="5F6BE1F7" w14:textId="77777777" w:rsidR="00301D3E" w:rsidRPr="007C3BFC" w:rsidRDefault="00301D3E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- Osób niepełnosprawnych, w rozumieniu przepisów o rehabilitacji zawodowej i społecznej oraz zatrudnianiu osób niepełnosprawnych; </w:t>
      </w:r>
    </w:p>
    <w:p w14:paraId="48C8B7F1" w14:textId="77777777" w:rsidR="00301D3E" w:rsidRPr="007C3BFC" w:rsidRDefault="00301D3E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lang w:eastAsia="pl-PL"/>
        </w:rPr>
        <w:t xml:space="preserve">którzy podlegają wykluczeniu społecznemu i ze względu na swoją sytuację życiową nie są w stanie własnym staraniem zaspokoić </w:t>
      </w:r>
      <w:r w:rsidR="00252BE8" w:rsidRPr="007C3BFC">
        <w:rPr>
          <w:rFonts w:cs="Arial"/>
          <w:sz w:val="18"/>
          <w:lang w:eastAsia="pl-PL"/>
        </w:rPr>
        <w:t>s</w:t>
      </w:r>
      <w:r w:rsidRPr="007C3BFC">
        <w:rPr>
          <w:rFonts w:cs="Arial"/>
          <w:sz w:val="18"/>
          <w:lang w:eastAsia="pl-PL"/>
        </w:rPr>
        <w:t>woich podstawowych potrzeb życiowych i znajdują się w sytuacji powodującej ubóstwo oraz uniemożliwiającej lub ograniczającej uczestnictwo w życiu zawodo</w:t>
      </w:r>
      <w:r w:rsidR="00252BE8" w:rsidRPr="007C3BFC">
        <w:rPr>
          <w:rFonts w:cs="Arial"/>
          <w:sz w:val="18"/>
          <w:lang w:eastAsia="pl-PL"/>
        </w:rPr>
        <w:t>wym, społecznym i </w:t>
      </w:r>
      <w:r w:rsidRPr="007C3BFC">
        <w:rPr>
          <w:rFonts w:cs="Arial"/>
          <w:sz w:val="18"/>
          <w:lang w:eastAsia="pl-PL"/>
        </w:rPr>
        <w:t>rodzinnym</w:t>
      </w:r>
      <w:r w:rsidR="00252BE8" w:rsidRPr="007C3BFC">
        <w:rPr>
          <w:rFonts w:cs="Arial"/>
          <w:sz w:val="18"/>
          <w:lang w:eastAsia="pl-PL"/>
        </w:rPr>
        <w:t>.</w:t>
      </w:r>
    </w:p>
    <w:p w14:paraId="57457204" w14:textId="22818034" w:rsidR="00301D3E" w:rsidRPr="007C3BFC" w:rsidRDefault="00930165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4</w:t>
      </w:r>
      <w:r w:rsidR="00252BE8" w:rsidRPr="007C3BFC">
        <w:rPr>
          <w:rFonts w:cs="Arial"/>
          <w:sz w:val="18"/>
          <w:vertAlign w:val="superscript"/>
          <w:lang w:eastAsia="pl-PL"/>
        </w:rPr>
        <w:t xml:space="preserve"> </w:t>
      </w:r>
      <w:r w:rsidR="00252BE8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b/>
          <w:sz w:val="18"/>
          <w:lang w:eastAsia="pl-PL"/>
        </w:rPr>
        <w:t>Osoba niesamodzielna</w:t>
      </w:r>
      <w:r w:rsidR="00301D3E" w:rsidRPr="007C3BFC">
        <w:rPr>
          <w:rFonts w:cs="Arial"/>
          <w:sz w:val="18"/>
          <w:lang w:eastAsia="pl-PL"/>
        </w:rPr>
        <w:t xml:space="preserve"> to osoba, która ze względu na wiek, stan zdrowia lub niepełnosprawność wymaga opieki lub </w:t>
      </w:r>
      <w:r w:rsidR="00487ED7" w:rsidRPr="007C3BFC">
        <w:rPr>
          <w:rFonts w:cs="Arial"/>
          <w:sz w:val="18"/>
          <w:lang w:eastAsia="pl-PL"/>
        </w:rPr>
        <w:t>wsparcia w </w:t>
      </w:r>
      <w:r w:rsidR="00301D3E" w:rsidRPr="007C3BFC">
        <w:rPr>
          <w:rFonts w:cs="Arial"/>
          <w:sz w:val="18"/>
          <w:lang w:eastAsia="pl-PL"/>
        </w:rPr>
        <w:t>związku z niemożnością samodzielnego w</w:t>
      </w:r>
      <w:r w:rsidR="00252BE8" w:rsidRPr="007C3BFC">
        <w:rPr>
          <w:rFonts w:cs="Arial"/>
          <w:sz w:val="18"/>
          <w:lang w:eastAsia="pl-PL"/>
        </w:rPr>
        <w:t>ykonywania co najmniej jednej z </w:t>
      </w:r>
      <w:r w:rsidR="00301D3E" w:rsidRPr="007C3BFC">
        <w:rPr>
          <w:rFonts w:cs="Arial"/>
          <w:sz w:val="18"/>
          <w:lang w:eastAsia="pl-PL"/>
        </w:rPr>
        <w:t>podstawowych czynności dnia codziennego.</w:t>
      </w:r>
    </w:p>
    <w:p w14:paraId="1E33D8A6" w14:textId="338FFE3B" w:rsidR="00301D3E" w:rsidRPr="007C3BFC" w:rsidRDefault="00930165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5</w:t>
      </w:r>
      <w:r w:rsidR="00252BE8" w:rsidRPr="007C3BFC">
        <w:rPr>
          <w:rFonts w:cs="Arial"/>
          <w:sz w:val="18"/>
          <w:vertAlign w:val="superscript"/>
          <w:lang w:eastAsia="pl-PL"/>
        </w:rPr>
        <w:t xml:space="preserve">  </w:t>
      </w:r>
      <w:r w:rsidR="00301D3E" w:rsidRPr="007C3BFC">
        <w:rPr>
          <w:rFonts w:cs="Arial"/>
          <w:sz w:val="18"/>
          <w:lang w:eastAsia="pl-PL"/>
        </w:rPr>
        <w:t>Zgodnie z Europejską typologią bezdomności i wykluczenia mieszkaniowego ETHOS, w której ws</w:t>
      </w:r>
      <w:r w:rsidR="00487ED7" w:rsidRPr="007C3BFC">
        <w:rPr>
          <w:rFonts w:cs="Arial"/>
          <w:sz w:val="18"/>
          <w:lang w:eastAsia="pl-PL"/>
        </w:rPr>
        <w:t>kazuje się okoliczności życia w </w:t>
      </w:r>
      <w:r w:rsidR="00301D3E" w:rsidRPr="007C3BFC">
        <w:rPr>
          <w:rFonts w:cs="Arial"/>
          <w:sz w:val="18"/>
          <w:lang w:eastAsia="pl-PL"/>
        </w:rPr>
        <w:t xml:space="preserve">bezdomności lub ekstremalne formy </w:t>
      </w:r>
      <w:r w:rsidR="00301D3E" w:rsidRPr="007C3BFC">
        <w:rPr>
          <w:rFonts w:cs="Arial"/>
          <w:b/>
          <w:sz w:val="18"/>
          <w:lang w:eastAsia="pl-PL"/>
        </w:rPr>
        <w:t>wykluczenia mieszkaniowego</w:t>
      </w:r>
      <w:r w:rsidR="00301D3E" w:rsidRPr="007C3BFC">
        <w:rPr>
          <w:rFonts w:cs="Arial"/>
          <w:sz w:val="18"/>
          <w:lang w:eastAsia="pl-PL"/>
        </w:rPr>
        <w:t xml:space="preserve">: bez dachu nad głową (osoby żyjące w surowych i alarmujących warunkach); bez miejsca zamieszkania (osoby przebywające </w:t>
      </w:r>
      <w:r w:rsidR="00252BE8" w:rsidRPr="007C3BFC">
        <w:rPr>
          <w:rFonts w:cs="Arial"/>
          <w:sz w:val="18"/>
          <w:lang w:eastAsia="pl-PL"/>
        </w:rPr>
        <w:t>w </w:t>
      </w:r>
      <w:r w:rsidR="00301D3E" w:rsidRPr="007C3BFC">
        <w:rPr>
          <w:rFonts w:cs="Arial"/>
          <w:sz w:val="18"/>
          <w:lang w:eastAsia="pl-PL"/>
        </w:rPr>
        <w:t>schroniskach dla bezdomnych , w schroniskach dla kobiet, sch</w:t>
      </w:r>
      <w:r w:rsidR="00252BE8" w:rsidRPr="007C3BFC">
        <w:rPr>
          <w:rFonts w:cs="Arial"/>
          <w:sz w:val="18"/>
          <w:lang w:eastAsia="pl-PL"/>
        </w:rPr>
        <w:t xml:space="preserve">roniskach dla migrantów, osoby </w:t>
      </w:r>
      <w:r w:rsidR="00301D3E" w:rsidRPr="007C3BFC">
        <w:rPr>
          <w:rFonts w:cs="Arial"/>
          <w:sz w:val="18"/>
          <w:lang w:eastAsia="pl-PL"/>
        </w:rPr>
        <w:t xml:space="preserve">opuszczające instytucje penitencjarne/karne/szpitale, instytucje opiekuńcze, osoby otrzymujące długookresowe wsparcie z powodu bezdomności </w:t>
      </w:r>
      <w:r w:rsidR="00252BE8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–</w:t>
      </w:r>
      <w:r w:rsidR="00252BE8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specjalistyczne zakwaterowanie wspierane; niezabezpieczone zakwaterowanie (osoby posiadające niepewny najem z nakazem eksmisji, osoby zagrożone przemocą); nieodpowiednie warunki mieszkaniowe (konstrukcje tymczasowe, mieszkania substandardowe -</w:t>
      </w:r>
      <w:r w:rsidR="00252BE8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lokale nienadające się do zamieszkania wg standardu krajowego, skrajne przeludnienie)</w:t>
      </w:r>
      <w:r w:rsidR="00252BE8" w:rsidRPr="007C3BFC">
        <w:rPr>
          <w:rFonts w:cs="Arial"/>
          <w:sz w:val="18"/>
          <w:lang w:eastAsia="pl-PL"/>
        </w:rPr>
        <w:t>.</w:t>
      </w:r>
    </w:p>
    <w:p w14:paraId="33D5068A" w14:textId="1190C4A8" w:rsidR="00301D3E" w:rsidRPr="007C3BFC" w:rsidRDefault="00F110FA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6</w:t>
      </w:r>
      <w:r w:rsidR="00945C40" w:rsidRPr="007C3BFC">
        <w:rPr>
          <w:rFonts w:cs="Arial"/>
          <w:sz w:val="18"/>
          <w:vertAlign w:val="superscript"/>
          <w:lang w:eastAsia="pl-PL"/>
        </w:rPr>
        <w:t xml:space="preserve"> </w:t>
      </w:r>
      <w:r w:rsidR="00945C40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b/>
          <w:sz w:val="18"/>
          <w:lang w:eastAsia="pl-PL"/>
        </w:rPr>
        <w:t>Osoba z niepełnosprawnością sprzężoną</w:t>
      </w:r>
      <w:r w:rsidR="00301D3E" w:rsidRPr="007C3BFC">
        <w:rPr>
          <w:rFonts w:cs="Arial"/>
          <w:sz w:val="18"/>
          <w:lang w:eastAsia="pl-PL"/>
        </w:rPr>
        <w:t xml:space="preserve"> </w:t>
      </w:r>
      <w:r w:rsidR="00945C40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–</w:t>
      </w:r>
      <w:r w:rsidR="00945C40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osoba, u której stwierdzono występowanie dwóch lub więcej niepełnosprawności.</w:t>
      </w:r>
    </w:p>
    <w:p w14:paraId="0E68B97F" w14:textId="24E31E61" w:rsidR="00301D3E" w:rsidRPr="007C3BFC" w:rsidRDefault="0016224A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7</w:t>
      </w:r>
      <w:r w:rsidR="00945C40" w:rsidRPr="007C3BFC">
        <w:rPr>
          <w:rFonts w:cs="Arial"/>
          <w:sz w:val="18"/>
          <w:vertAlign w:val="superscript"/>
          <w:lang w:eastAsia="pl-PL"/>
        </w:rPr>
        <w:t xml:space="preserve"> </w:t>
      </w:r>
      <w:r w:rsidR="00945C40"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 xml:space="preserve">Zgodnie z prawem krajowym </w:t>
      </w:r>
      <w:r w:rsidR="00301D3E" w:rsidRPr="007C3BFC">
        <w:rPr>
          <w:rFonts w:cs="Arial"/>
          <w:b/>
          <w:sz w:val="18"/>
          <w:lang w:eastAsia="pl-PL"/>
        </w:rPr>
        <w:t>mniejszości narodowe</w:t>
      </w:r>
      <w:r w:rsidR="00301D3E" w:rsidRPr="007C3BFC">
        <w:rPr>
          <w:rFonts w:cs="Arial"/>
          <w:sz w:val="18"/>
          <w:lang w:eastAsia="pl-PL"/>
        </w:rPr>
        <w:t xml:space="preserve"> to mniejszość: białoruska, czeska, litewska, niemiecka, ormiańska, rosyjska, słowacka, ukraińska, żydowska</w:t>
      </w:r>
      <w:r w:rsidR="00945C40" w:rsidRPr="007C3BFC">
        <w:rPr>
          <w:rFonts w:cs="Arial"/>
          <w:sz w:val="18"/>
          <w:lang w:eastAsia="pl-PL"/>
        </w:rPr>
        <w:t>.</w:t>
      </w:r>
    </w:p>
    <w:p w14:paraId="62A0FD0C" w14:textId="070E39E5" w:rsidR="00301D3E" w:rsidRPr="007C3BFC" w:rsidRDefault="0016224A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8</w:t>
      </w:r>
      <w:r w:rsidR="00945C40" w:rsidRPr="007C3BFC">
        <w:rPr>
          <w:rFonts w:cs="Arial"/>
          <w:sz w:val="18"/>
          <w:vertAlign w:val="superscript"/>
          <w:lang w:eastAsia="pl-PL"/>
        </w:rPr>
        <w:t xml:space="preserve">  </w:t>
      </w:r>
      <w:r w:rsidR="00301D3E" w:rsidRPr="007C3BFC">
        <w:rPr>
          <w:rFonts w:cs="Arial"/>
          <w:sz w:val="18"/>
          <w:lang w:eastAsia="pl-PL"/>
        </w:rPr>
        <w:t xml:space="preserve">Zgodnie z prawem krajowym </w:t>
      </w:r>
      <w:r w:rsidR="00301D3E" w:rsidRPr="007C3BFC">
        <w:rPr>
          <w:rFonts w:cs="Arial"/>
          <w:b/>
          <w:sz w:val="18"/>
          <w:lang w:eastAsia="pl-PL"/>
        </w:rPr>
        <w:t>mniejszości etniczne</w:t>
      </w:r>
      <w:r w:rsidR="00301D3E" w:rsidRPr="007C3BFC">
        <w:rPr>
          <w:rFonts w:cs="Arial"/>
          <w:sz w:val="18"/>
          <w:lang w:eastAsia="pl-PL"/>
        </w:rPr>
        <w:t xml:space="preserve"> to mniejszość: karaimska, łemkowska, romska, tatarska</w:t>
      </w:r>
      <w:r w:rsidR="00945C40" w:rsidRPr="007C3BFC">
        <w:rPr>
          <w:rFonts w:cs="Arial"/>
          <w:sz w:val="18"/>
          <w:lang w:eastAsia="pl-PL"/>
        </w:rPr>
        <w:t>.</w:t>
      </w:r>
    </w:p>
    <w:p w14:paraId="5518B33D" w14:textId="34AE2372" w:rsidR="00301D3E" w:rsidRPr="007C3BFC" w:rsidRDefault="0016224A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9</w:t>
      </w:r>
      <w:r w:rsidR="00945C40" w:rsidRPr="007C3BFC">
        <w:rPr>
          <w:rFonts w:cs="Arial"/>
          <w:sz w:val="18"/>
          <w:vertAlign w:val="superscript"/>
          <w:lang w:eastAsia="pl-PL"/>
        </w:rPr>
        <w:t xml:space="preserve">  </w:t>
      </w:r>
      <w:r w:rsidR="00301D3E" w:rsidRPr="007C3BFC">
        <w:rPr>
          <w:rFonts w:cs="Arial"/>
          <w:sz w:val="18"/>
          <w:lang w:eastAsia="pl-PL"/>
        </w:rPr>
        <w:t xml:space="preserve">Cudzoziemcy na stale mieszkający w danym państwie, </w:t>
      </w:r>
      <w:r w:rsidR="00301D3E" w:rsidRPr="007C3BFC">
        <w:rPr>
          <w:rFonts w:cs="Arial"/>
          <w:b/>
          <w:sz w:val="18"/>
          <w:lang w:eastAsia="pl-PL"/>
        </w:rPr>
        <w:t>obywatele obcego pochodzenia</w:t>
      </w:r>
      <w:r w:rsidR="00301D3E" w:rsidRPr="007C3BFC">
        <w:rPr>
          <w:rFonts w:cs="Arial"/>
          <w:sz w:val="18"/>
          <w:lang w:eastAsia="pl-PL"/>
        </w:rPr>
        <w:t xml:space="preserve"> lub obywatele należący do mniejszości.</w:t>
      </w:r>
    </w:p>
    <w:p w14:paraId="2FA10AFF" w14:textId="6FBEC042" w:rsidR="00301D3E" w:rsidRPr="007C3BFC" w:rsidRDefault="00945C40" w:rsidP="007C3BFC">
      <w:pPr>
        <w:suppressAutoHyphens w:val="0"/>
        <w:spacing w:after="12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1</w:t>
      </w:r>
      <w:r w:rsidR="0016224A" w:rsidRPr="007C3BFC">
        <w:rPr>
          <w:rFonts w:cs="Arial"/>
          <w:sz w:val="18"/>
          <w:vertAlign w:val="superscript"/>
          <w:lang w:eastAsia="pl-PL"/>
        </w:rPr>
        <w:t>0</w:t>
      </w:r>
      <w:r w:rsidRPr="007C3BFC">
        <w:rPr>
          <w:rFonts w:cs="Arial"/>
          <w:sz w:val="18"/>
          <w:vertAlign w:val="superscript"/>
          <w:lang w:eastAsia="pl-PL"/>
        </w:rPr>
        <w:t xml:space="preserve">  </w:t>
      </w:r>
      <w:r w:rsidR="00301D3E" w:rsidRPr="007C3BFC">
        <w:rPr>
          <w:rFonts w:cs="Arial"/>
          <w:b/>
          <w:sz w:val="18"/>
          <w:lang w:eastAsia="pl-PL"/>
        </w:rPr>
        <w:t>Osoby obcego pochodzenia to cudzoziemcy</w:t>
      </w:r>
      <w:r w:rsidR="00301D3E" w:rsidRPr="007C3BFC">
        <w:rPr>
          <w:rFonts w:cs="Arial"/>
          <w:sz w:val="18"/>
          <w:lang w:eastAsia="pl-PL"/>
        </w:rPr>
        <w:t xml:space="preserve"> </w:t>
      </w:r>
      <w:r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–</w:t>
      </w:r>
      <w:r w:rsidRPr="007C3BFC">
        <w:rPr>
          <w:rFonts w:cs="Arial"/>
          <w:sz w:val="18"/>
          <w:lang w:eastAsia="pl-PL"/>
        </w:rPr>
        <w:t xml:space="preserve"> </w:t>
      </w:r>
      <w:r w:rsidR="00301D3E" w:rsidRPr="007C3BFC">
        <w:rPr>
          <w:rFonts w:cs="Arial"/>
          <w:sz w:val="18"/>
          <w:lang w:eastAsia="pl-PL"/>
        </w:rPr>
        <w:t>każda osoba, która nie posiada polskiego obywatelstwa, bez względu na fakt posiadania lub nie posiadania obywatelstwa (obywatelstw) innych krajów lub osoba, której co najmniej jeden z rodziców urodził się poza terenem Polski.</w:t>
      </w:r>
    </w:p>
    <w:p w14:paraId="3B0E7E85" w14:textId="25A50E5C" w:rsidR="0015714C" w:rsidRPr="007C3BFC" w:rsidRDefault="00945C40" w:rsidP="007C3BFC">
      <w:pPr>
        <w:suppressAutoHyphens w:val="0"/>
        <w:spacing w:after="0"/>
        <w:jc w:val="both"/>
        <w:rPr>
          <w:rFonts w:cs="Arial"/>
          <w:sz w:val="18"/>
          <w:lang w:eastAsia="pl-PL"/>
        </w:rPr>
      </w:pPr>
      <w:r w:rsidRPr="007C3BFC">
        <w:rPr>
          <w:rFonts w:cs="Arial"/>
          <w:sz w:val="18"/>
          <w:vertAlign w:val="superscript"/>
          <w:lang w:eastAsia="pl-PL"/>
        </w:rPr>
        <w:t>1</w:t>
      </w:r>
      <w:r w:rsidR="0016224A" w:rsidRPr="007C3BFC">
        <w:rPr>
          <w:rFonts w:cs="Arial"/>
          <w:sz w:val="18"/>
          <w:vertAlign w:val="superscript"/>
          <w:lang w:eastAsia="pl-PL"/>
        </w:rPr>
        <w:t>1</w:t>
      </w:r>
      <w:r w:rsidRPr="007C3BFC">
        <w:rPr>
          <w:rFonts w:cs="Arial"/>
          <w:sz w:val="18"/>
          <w:vertAlign w:val="superscript"/>
          <w:lang w:eastAsia="pl-PL"/>
        </w:rPr>
        <w:t xml:space="preserve">  </w:t>
      </w:r>
      <w:r w:rsidRPr="007C3BFC">
        <w:rPr>
          <w:rFonts w:cs="Arial"/>
          <w:b/>
          <w:sz w:val="18"/>
          <w:lang w:eastAsia="pl-PL"/>
        </w:rPr>
        <w:t>Do kategorii osób w innej niekorzystnej sytuacji społecznej</w:t>
      </w:r>
      <w:r w:rsidRPr="007C3BFC">
        <w:rPr>
          <w:rFonts w:cs="Arial"/>
          <w:sz w:val="18"/>
          <w:lang w:eastAsia="pl-PL"/>
        </w:rPr>
        <w:t xml:space="preserve"> należy zawsze uwzględnić </w:t>
      </w:r>
      <w:r w:rsidR="00487ED7" w:rsidRPr="007C3BFC">
        <w:rPr>
          <w:rFonts w:cs="Arial"/>
          <w:sz w:val="18"/>
          <w:lang w:eastAsia="pl-PL"/>
        </w:rPr>
        <w:t>wskazane poniżej grupy: osoby z </w:t>
      </w:r>
      <w:r w:rsidRPr="007C3BFC">
        <w:rPr>
          <w:rFonts w:cs="Arial"/>
          <w:sz w:val="18"/>
          <w:lang w:eastAsia="pl-PL"/>
        </w:rPr>
        <w:t>wykształceniem na poziomie ISCED 0 (przez co należy rozumieć brak ukończenia poziomu ISCED 1)</w:t>
      </w:r>
      <w:r w:rsidR="005A5606" w:rsidRPr="007C3BFC">
        <w:rPr>
          <w:rFonts w:cs="Arial"/>
          <w:sz w:val="18"/>
          <w:lang w:eastAsia="pl-PL"/>
        </w:rPr>
        <w:t xml:space="preserve"> będąca poza wiekiem typowym dla ukończenia poziomu ISCED 1, byli więźniowie, narkomani, osoby bezdomne lub wykluczone</w:t>
      </w:r>
      <w:r w:rsidR="00487ED7" w:rsidRPr="007C3BFC">
        <w:rPr>
          <w:rFonts w:cs="Arial"/>
          <w:sz w:val="18"/>
          <w:lang w:eastAsia="pl-PL"/>
        </w:rPr>
        <w:t xml:space="preserve"> z dostępu do mieszkań, osoby z </w:t>
      </w:r>
      <w:r w:rsidR="005A5606" w:rsidRPr="007C3BFC">
        <w:rPr>
          <w:rFonts w:cs="Arial"/>
          <w:sz w:val="18"/>
          <w:lang w:eastAsia="pl-PL"/>
        </w:rPr>
        <w:t>obszarów wiejskich</w:t>
      </w:r>
      <w:r w:rsidR="00487ED7" w:rsidRPr="007C3BFC">
        <w:rPr>
          <w:rFonts w:cs="Arial"/>
          <w:sz w:val="18"/>
          <w:lang w:eastAsia="pl-PL"/>
        </w:rPr>
        <w:t xml:space="preserve">. </w:t>
      </w:r>
      <w:r w:rsidR="00301D3E" w:rsidRPr="007C3BFC">
        <w:rPr>
          <w:rFonts w:cs="Arial"/>
          <w:sz w:val="18"/>
          <w:lang w:eastAsia="pl-PL"/>
        </w:rPr>
        <w:t>Obszary wiejskie należy rozumieć jako obszary słabo zaludnione zgodnie ze stopniem urbanizacji (DEGURBA kategoria 3).Obszary słabo zaludnione to obszary, na których więcej niż 50% populacji zamieszkuje tereny wiejskie</w:t>
      </w:r>
      <w:r w:rsidR="00487ED7" w:rsidRPr="007C3BFC">
        <w:rPr>
          <w:rFonts w:cs="Arial"/>
          <w:sz w:val="18"/>
          <w:lang w:eastAsia="pl-PL"/>
        </w:rPr>
        <w:t>.</w:t>
      </w:r>
    </w:p>
    <w:sectPr w:rsidR="0015714C" w:rsidRPr="007C3BFC" w:rsidSect="00471A9D">
      <w:headerReference w:type="default" r:id="rId12"/>
      <w:footerReference w:type="default" r:id="rId13"/>
      <w:pgSz w:w="11906" w:h="16838"/>
      <w:pgMar w:top="1440" w:right="1080" w:bottom="1440" w:left="1080" w:header="284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C5D9" w14:textId="77777777" w:rsidR="00545D3F" w:rsidRDefault="00545D3F">
      <w:r>
        <w:separator/>
      </w:r>
    </w:p>
  </w:endnote>
  <w:endnote w:type="continuationSeparator" w:id="0">
    <w:p w14:paraId="39DFF70E" w14:textId="77777777" w:rsidR="00545D3F" w:rsidRDefault="00545D3F">
      <w:r>
        <w:continuationSeparator/>
      </w:r>
    </w:p>
  </w:endnote>
  <w:endnote w:type="continuationNotice" w:id="1">
    <w:p w14:paraId="3A00774E" w14:textId="77777777" w:rsidR="00545D3F" w:rsidRDefault="00545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96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7BCA491" w14:textId="0CC2D3A1" w:rsidR="0061544B" w:rsidRDefault="0061544B" w:rsidP="0061544B">
            <w:pPr>
              <w:pStyle w:val="Stopka"/>
              <w:ind w:right="-177"/>
            </w:pPr>
            <w:r>
              <w:tab/>
            </w:r>
            <w:r>
              <w:tab/>
              <w:t xml:space="preserve">                                  </w:t>
            </w:r>
            <w:r w:rsidRPr="0061544B">
              <w:t xml:space="preserve">Strona </w:t>
            </w:r>
            <w:r w:rsidR="002859C4" w:rsidRPr="0061544B">
              <w:rPr>
                <w:b/>
              </w:rPr>
              <w:fldChar w:fldCharType="begin"/>
            </w:r>
            <w:r w:rsidRPr="0061544B">
              <w:rPr>
                <w:b/>
              </w:rPr>
              <w:instrText>PAGE</w:instrText>
            </w:r>
            <w:r w:rsidR="002859C4" w:rsidRPr="0061544B">
              <w:rPr>
                <w:b/>
              </w:rPr>
              <w:fldChar w:fldCharType="separate"/>
            </w:r>
            <w:r w:rsidR="00E97201">
              <w:rPr>
                <w:b/>
                <w:noProof/>
              </w:rPr>
              <w:t>1</w:t>
            </w:r>
            <w:r w:rsidR="002859C4" w:rsidRPr="0061544B">
              <w:rPr>
                <w:b/>
              </w:rPr>
              <w:fldChar w:fldCharType="end"/>
            </w:r>
            <w:r w:rsidRPr="0061544B">
              <w:t xml:space="preserve"> z </w:t>
            </w:r>
            <w:r w:rsidR="002859C4" w:rsidRPr="0061544B">
              <w:rPr>
                <w:b/>
              </w:rPr>
              <w:fldChar w:fldCharType="begin"/>
            </w:r>
            <w:r w:rsidRPr="0061544B">
              <w:rPr>
                <w:b/>
              </w:rPr>
              <w:instrText>NUMPAGES</w:instrText>
            </w:r>
            <w:r w:rsidR="002859C4" w:rsidRPr="0061544B">
              <w:rPr>
                <w:b/>
              </w:rPr>
              <w:fldChar w:fldCharType="separate"/>
            </w:r>
            <w:r w:rsidR="00E97201">
              <w:rPr>
                <w:b/>
                <w:noProof/>
              </w:rPr>
              <w:t>6</w:t>
            </w:r>
            <w:r w:rsidR="002859C4" w:rsidRPr="0061544B">
              <w:rPr>
                <w:b/>
              </w:rPr>
              <w:fldChar w:fldCharType="end"/>
            </w:r>
          </w:p>
        </w:sdtContent>
      </w:sdt>
    </w:sdtContent>
  </w:sdt>
  <w:p w14:paraId="5B021EEC" w14:textId="77777777" w:rsidR="00F20E17" w:rsidRDefault="00F20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7442" w14:textId="77777777" w:rsidR="00545D3F" w:rsidRDefault="00545D3F">
      <w:r>
        <w:separator/>
      </w:r>
    </w:p>
  </w:footnote>
  <w:footnote w:type="continuationSeparator" w:id="0">
    <w:p w14:paraId="2DD2610F" w14:textId="77777777" w:rsidR="00545D3F" w:rsidRDefault="00545D3F">
      <w:r>
        <w:continuationSeparator/>
      </w:r>
    </w:p>
  </w:footnote>
  <w:footnote w:type="continuationNotice" w:id="1">
    <w:p w14:paraId="57CD49C9" w14:textId="77777777" w:rsidR="00545D3F" w:rsidRDefault="00545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DEDA" w14:textId="4186741E" w:rsidR="00751DEF" w:rsidRDefault="00471A9D" w:rsidP="006B0573">
    <w:pPr>
      <w:pStyle w:val="Nagwek"/>
      <w:ind w:hanging="284"/>
      <w:jc w:val="center"/>
    </w:pPr>
    <w:r>
      <w:rPr>
        <w:noProof/>
        <w:lang w:eastAsia="pl-PL"/>
      </w:rPr>
      <w:drawing>
        <wp:inline distT="0" distB="0" distL="0" distR="0" wp14:anchorId="5E218308" wp14:editId="1BC19489">
          <wp:extent cx="6597870" cy="620786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314" cy="62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44A21" w14:textId="4B0AF769" w:rsidR="00AE48C7" w:rsidRDefault="00AE48C7" w:rsidP="00751D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 w:cs="Times New Roman"/>
        <w:b w:val="0"/>
        <w:bCs w:val="0"/>
        <w:i w:val="0"/>
        <w:iCs w:val="0"/>
      </w:rPr>
    </w:lvl>
  </w:abstractNum>
  <w:abstractNum w:abstractNumId="9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6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auto"/>
      </w:rPr>
    </w:lvl>
  </w:abstractNum>
  <w:abstractNum w:abstractNumId="21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3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1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2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8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/>
        <w:i w:val="0"/>
      </w:rPr>
    </w:lvl>
  </w:abstractNum>
  <w:abstractNum w:abstractNumId="41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2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i w:val="0"/>
        <w:iCs w:val="0"/>
      </w:rPr>
    </w:lvl>
  </w:abstractNum>
  <w:abstractNum w:abstractNumId="46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i/>
        <w:sz w:val="22"/>
      </w:rPr>
    </w:lvl>
  </w:abstractNum>
  <w:abstractNum w:abstractNumId="47">
    <w:nsid w:val="0343498C"/>
    <w:multiLevelType w:val="hybridMultilevel"/>
    <w:tmpl w:val="3B3241D8"/>
    <w:lvl w:ilvl="0" w:tplc="5874F5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5D208E0"/>
    <w:multiLevelType w:val="hybridMultilevel"/>
    <w:tmpl w:val="51EACD6A"/>
    <w:lvl w:ilvl="0" w:tplc="0C6CFB6C">
      <w:start w:val="1"/>
      <w:numFmt w:val="bullet"/>
      <w:lvlText w:val="-"/>
      <w:lvlJc w:val="left"/>
      <w:pPr>
        <w:ind w:left="129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57B3"/>
    <w:multiLevelType w:val="hybridMultilevel"/>
    <w:tmpl w:val="F2B83EE4"/>
    <w:lvl w:ilvl="0" w:tplc="257C5532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0C1379B1"/>
    <w:multiLevelType w:val="hybridMultilevel"/>
    <w:tmpl w:val="BA70107A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0C5F4F77"/>
    <w:multiLevelType w:val="hybridMultilevel"/>
    <w:tmpl w:val="8402DF56"/>
    <w:lvl w:ilvl="0" w:tplc="74A8C8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5910F7"/>
    <w:multiLevelType w:val="hybridMultilevel"/>
    <w:tmpl w:val="EA4E317A"/>
    <w:lvl w:ilvl="0" w:tplc="0C6CFB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4FD5C8F"/>
    <w:multiLevelType w:val="hybridMultilevel"/>
    <w:tmpl w:val="B2F05408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6ECCC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366FAC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5F20C5"/>
    <w:multiLevelType w:val="hybridMultilevel"/>
    <w:tmpl w:val="A6323D7C"/>
    <w:lvl w:ilvl="0" w:tplc="5AF2876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A8162A"/>
    <w:multiLevelType w:val="hybridMultilevel"/>
    <w:tmpl w:val="528C5950"/>
    <w:lvl w:ilvl="0" w:tplc="E35C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>
    <w:nsid w:val="227925FD"/>
    <w:multiLevelType w:val="hybridMultilevel"/>
    <w:tmpl w:val="1248B50C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31D4AA9"/>
    <w:multiLevelType w:val="hybridMultilevel"/>
    <w:tmpl w:val="8F762318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156D82"/>
    <w:multiLevelType w:val="hybridMultilevel"/>
    <w:tmpl w:val="BE40232A"/>
    <w:lvl w:ilvl="0" w:tplc="97028C1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5AF287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D84BB0"/>
    <w:multiLevelType w:val="hybridMultilevel"/>
    <w:tmpl w:val="978AEDA8"/>
    <w:lvl w:ilvl="0" w:tplc="E58CAE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D46A6D"/>
    <w:multiLevelType w:val="hybridMultilevel"/>
    <w:tmpl w:val="42F403A8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F1C71DF"/>
    <w:multiLevelType w:val="hybridMultilevel"/>
    <w:tmpl w:val="4976B856"/>
    <w:lvl w:ilvl="0" w:tplc="5F360510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5">
    <w:nsid w:val="30F6107F"/>
    <w:multiLevelType w:val="hybridMultilevel"/>
    <w:tmpl w:val="33FCA94E"/>
    <w:lvl w:ilvl="0" w:tplc="16366FAC">
      <w:start w:val="1"/>
      <w:numFmt w:val="lowerLetter"/>
      <w:lvlText w:val="%1)"/>
      <w:lvlJc w:val="left"/>
      <w:pPr>
        <w:ind w:left="3088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34C70142"/>
    <w:multiLevelType w:val="hybridMultilevel"/>
    <w:tmpl w:val="2A72C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7241C6"/>
    <w:multiLevelType w:val="hybridMultilevel"/>
    <w:tmpl w:val="E27A0A6A"/>
    <w:lvl w:ilvl="0" w:tplc="E3B89B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0856E30"/>
    <w:multiLevelType w:val="hybridMultilevel"/>
    <w:tmpl w:val="CFB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9A404F"/>
    <w:multiLevelType w:val="hybridMultilevel"/>
    <w:tmpl w:val="36D88CFC"/>
    <w:lvl w:ilvl="0" w:tplc="463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7A4336F"/>
    <w:multiLevelType w:val="hybridMultilevel"/>
    <w:tmpl w:val="CB3A2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EF6029"/>
    <w:multiLevelType w:val="hybridMultilevel"/>
    <w:tmpl w:val="AB4C1AEC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287354"/>
    <w:multiLevelType w:val="hybridMultilevel"/>
    <w:tmpl w:val="434660D8"/>
    <w:lvl w:ilvl="0" w:tplc="7DEEA0E8">
      <w:start w:val="2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D155BC"/>
    <w:multiLevelType w:val="hybridMultilevel"/>
    <w:tmpl w:val="B8008C04"/>
    <w:lvl w:ilvl="0" w:tplc="946EE2A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5">
    <w:nsid w:val="51253C27"/>
    <w:multiLevelType w:val="hybridMultilevel"/>
    <w:tmpl w:val="D0C0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3AE7495"/>
    <w:multiLevelType w:val="hybridMultilevel"/>
    <w:tmpl w:val="B6B60014"/>
    <w:lvl w:ilvl="0" w:tplc="FFFFFFFF">
      <w:start w:val="1"/>
      <w:numFmt w:val="bullet"/>
      <w:lvlText w:val="-"/>
      <w:lvlJc w:val="left"/>
      <w:pPr>
        <w:ind w:left="1298" w:hanging="360"/>
      </w:pPr>
      <w:rPr>
        <w:rFonts w:ascii="Arial" w:hAnsi="Arial" w:hint="default"/>
      </w:rPr>
    </w:lvl>
    <w:lvl w:ilvl="1" w:tplc="0C6CFB6C">
      <w:start w:val="1"/>
      <w:numFmt w:val="bullet"/>
      <w:lvlText w:val="-"/>
      <w:lvlJc w:val="left"/>
      <w:pPr>
        <w:ind w:left="2018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7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57452CCF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59972FD3"/>
    <w:multiLevelType w:val="hybridMultilevel"/>
    <w:tmpl w:val="D172A99C"/>
    <w:lvl w:ilvl="0" w:tplc="66541F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E7A2D"/>
    <w:multiLevelType w:val="hybridMultilevel"/>
    <w:tmpl w:val="ECA66558"/>
    <w:lvl w:ilvl="0" w:tplc="946EE2A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1">
    <w:nsid w:val="5BB62AF7"/>
    <w:multiLevelType w:val="hybridMultilevel"/>
    <w:tmpl w:val="E27A0A6A"/>
    <w:lvl w:ilvl="0" w:tplc="E3B89B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C0A2495"/>
    <w:multiLevelType w:val="hybridMultilevel"/>
    <w:tmpl w:val="3DC4129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4E48C6"/>
    <w:multiLevelType w:val="hybridMultilevel"/>
    <w:tmpl w:val="CE927122"/>
    <w:lvl w:ilvl="0" w:tplc="A16AFD0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D0425E"/>
    <w:multiLevelType w:val="hybridMultilevel"/>
    <w:tmpl w:val="943672FE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6A04365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8">
    <w:nsid w:val="73D578D4"/>
    <w:multiLevelType w:val="hybridMultilevel"/>
    <w:tmpl w:val="76B46F86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5254B6D"/>
    <w:multiLevelType w:val="hybridMultilevel"/>
    <w:tmpl w:val="F4E0F412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65E5366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</w:num>
  <w:num w:numId="6">
    <w:abstractNumId w:val="53"/>
  </w:num>
  <w:num w:numId="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</w:num>
  <w:num w:numId="18">
    <w:abstractNumId w:val="84"/>
  </w:num>
  <w:num w:numId="19">
    <w:abstractNumId w:val="80"/>
  </w:num>
  <w:num w:numId="20">
    <w:abstractNumId w:val="52"/>
  </w:num>
  <w:num w:numId="21">
    <w:abstractNumId w:val="73"/>
  </w:num>
  <w:num w:numId="22">
    <w:abstractNumId w:val="82"/>
  </w:num>
  <w:num w:numId="23">
    <w:abstractNumId w:val="89"/>
  </w:num>
  <w:num w:numId="24">
    <w:abstractNumId w:val="63"/>
  </w:num>
  <w:num w:numId="25">
    <w:abstractNumId w:val="67"/>
  </w:num>
  <w:num w:numId="26">
    <w:abstractNumId w:val="71"/>
  </w:num>
  <w:num w:numId="27">
    <w:abstractNumId w:val="65"/>
  </w:num>
  <w:num w:numId="28">
    <w:abstractNumId w:val="78"/>
  </w:num>
  <w:num w:numId="29">
    <w:abstractNumId w:val="81"/>
  </w:num>
  <w:num w:numId="30">
    <w:abstractNumId w:val="68"/>
  </w:num>
  <w:num w:numId="31">
    <w:abstractNumId w:val="83"/>
  </w:num>
  <w:num w:numId="32">
    <w:abstractNumId w:val="47"/>
  </w:num>
  <w:num w:numId="33">
    <w:abstractNumId w:val="48"/>
  </w:num>
  <w:num w:numId="34">
    <w:abstractNumId w:val="66"/>
  </w:num>
  <w:num w:numId="35">
    <w:abstractNumId w:val="88"/>
  </w:num>
  <w:num w:numId="36">
    <w:abstractNumId w:val="59"/>
  </w:num>
  <w:num w:numId="37">
    <w:abstractNumId w:val="86"/>
  </w:num>
  <w:num w:numId="38">
    <w:abstractNumId w:val="79"/>
  </w:num>
  <w:num w:numId="39">
    <w:abstractNumId w:val="60"/>
  </w:num>
  <w:num w:numId="40">
    <w:abstractNumId w:val="72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</w:num>
  <w:num w:numId="43">
    <w:abstractNumId w:val="62"/>
  </w:num>
  <w:num w:numId="44">
    <w:abstractNumId w:val="70"/>
  </w:num>
  <w:num w:numId="45">
    <w:abstractNumId w:val="49"/>
  </w:num>
  <w:num w:numId="46">
    <w:abstractNumId w:val="7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0069D"/>
    <w:rsid w:val="00000934"/>
    <w:rsid w:val="00004139"/>
    <w:rsid w:val="0001285B"/>
    <w:rsid w:val="00012A27"/>
    <w:rsid w:val="00012F70"/>
    <w:rsid w:val="00015237"/>
    <w:rsid w:val="00015B3F"/>
    <w:rsid w:val="00021763"/>
    <w:rsid w:val="00023153"/>
    <w:rsid w:val="00026A8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0EFC"/>
    <w:rsid w:val="00042270"/>
    <w:rsid w:val="000424F0"/>
    <w:rsid w:val="0004282C"/>
    <w:rsid w:val="00043798"/>
    <w:rsid w:val="00045CA0"/>
    <w:rsid w:val="00053845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847"/>
    <w:rsid w:val="000F6F1B"/>
    <w:rsid w:val="00100341"/>
    <w:rsid w:val="00101AA9"/>
    <w:rsid w:val="001037A5"/>
    <w:rsid w:val="00104B31"/>
    <w:rsid w:val="001109E9"/>
    <w:rsid w:val="00110E7D"/>
    <w:rsid w:val="00111CE2"/>
    <w:rsid w:val="00112253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431EE"/>
    <w:rsid w:val="00146CE0"/>
    <w:rsid w:val="00147271"/>
    <w:rsid w:val="001557FD"/>
    <w:rsid w:val="0015714C"/>
    <w:rsid w:val="00157A6C"/>
    <w:rsid w:val="0016224A"/>
    <w:rsid w:val="00162E67"/>
    <w:rsid w:val="00164B49"/>
    <w:rsid w:val="00164C91"/>
    <w:rsid w:val="001705D1"/>
    <w:rsid w:val="00171274"/>
    <w:rsid w:val="00172132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09A3"/>
    <w:rsid w:val="001A3837"/>
    <w:rsid w:val="001A42EE"/>
    <w:rsid w:val="001A5BD8"/>
    <w:rsid w:val="001A640D"/>
    <w:rsid w:val="001B33FD"/>
    <w:rsid w:val="001B4F14"/>
    <w:rsid w:val="001C0149"/>
    <w:rsid w:val="001C1290"/>
    <w:rsid w:val="001C2CC3"/>
    <w:rsid w:val="001C4916"/>
    <w:rsid w:val="001C5169"/>
    <w:rsid w:val="001C68AB"/>
    <w:rsid w:val="001D05DE"/>
    <w:rsid w:val="001D1862"/>
    <w:rsid w:val="001D18FA"/>
    <w:rsid w:val="001D26D1"/>
    <w:rsid w:val="001D2FD9"/>
    <w:rsid w:val="001D4C38"/>
    <w:rsid w:val="001D4E9F"/>
    <w:rsid w:val="001D58AB"/>
    <w:rsid w:val="001D6535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27BE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4DCC"/>
    <w:rsid w:val="0020547C"/>
    <w:rsid w:val="00206DF0"/>
    <w:rsid w:val="00207257"/>
    <w:rsid w:val="00211BE6"/>
    <w:rsid w:val="00211DF8"/>
    <w:rsid w:val="002129D9"/>
    <w:rsid w:val="002133F5"/>
    <w:rsid w:val="00215603"/>
    <w:rsid w:val="00216183"/>
    <w:rsid w:val="0022083D"/>
    <w:rsid w:val="002215A5"/>
    <w:rsid w:val="00233833"/>
    <w:rsid w:val="00234B4E"/>
    <w:rsid w:val="00236F0B"/>
    <w:rsid w:val="0024188B"/>
    <w:rsid w:val="00241C04"/>
    <w:rsid w:val="00243DCA"/>
    <w:rsid w:val="002460A1"/>
    <w:rsid w:val="0024627E"/>
    <w:rsid w:val="00247730"/>
    <w:rsid w:val="002504F2"/>
    <w:rsid w:val="002517CF"/>
    <w:rsid w:val="00252376"/>
    <w:rsid w:val="00252BE8"/>
    <w:rsid w:val="0026001F"/>
    <w:rsid w:val="002601BB"/>
    <w:rsid w:val="00261DEE"/>
    <w:rsid w:val="00263124"/>
    <w:rsid w:val="00263B17"/>
    <w:rsid w:val="00263CB4"/>
    <w:rsid w:val="002656DC"/>
    <w:rsid w:val="00266482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59C4"/>
    <w:rsid w:val="0029003C"/>
    <w:rsid w:val="00292B9D"/>
    <w:rsid w:val="002938FC"/>
    <w:rsid w:val="00294A53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15F3"/>
    <w:rsid w:val="002D387C"/>
    <w:rsid w:val="002D530B"/>
    <w:rsid w:val="002D5E9E"/>
    <w:rsid w:val="002E202C"/>
    <w:rsid w:val="002E25B9"/>
    <w:rsid w:val="002E38F4"/>
    <w:rsid w:val="002E414B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1D3E"/>
    <w:rsid w:val="003036B8"/>
    <w:rsid w:val="00303D25"/>
    <w:rsid w:val="00306932"/>
    <w:rsid w:val="003110C4"/>
    <w:rsid w:val="00312DEA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41BE"/>
    <w:rsid w:val="00344E1E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975"/>
    <w:rsid w:val="00363D52"/>
    <w:rsid w:val="00363E5E"/>
    <w:rsid w:val="003640ED"/>
    <w:rsid w:val="00364B78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871EE"/>
    <w:rsid w:val="003943A4"/>
    <w:rsid w:val="00394892"/>
    <w:rsid w:val="003A1B44"/>
    <w:rsid w:val="003A25C1"/>
    <w:rsid w:val="003A3512"/>
    <w:rsid w:val="003A379E"/>
    <w:rsid w:val="003A3E87"/>
    <w:rsid w:val="003A72D4"/>
    <w:rsid w:val="003B28C3"/>
    <w:rsid w:val="003B4988"/>
    <w:rsid w:val="003B6648"/>
    <w:rsid w:val="003B7049"/>
    <w:rsid w:val="003C64E8"/>
    <w:rsid w:val="003C74C7"/>
    <w:rsid w:val="003D07E0"/>
    <w:rsid w:val="003D2FE7"/>
    <w:rsid w:val="003D3A1B"/>
    <w:rsid w:val="003D4344"/>
    <w:rsid w:val="003D66E1"/>
    <w:rsid w:val="003E2A5F"/>
    <w:rsid w:val="003E41C1"/>
    <w:rsid w:val="003E479E"/>
    <w:rsid w:val="003E62C2"/>
    <w:rsid w:val="003F0077"/>
    <w:rsid w:val="003F54E6"/>
    <w:rsid w:val="003F765A"/>
    <w:rsid w:val="00400FC0"/>
    <w:rsid w:val="00401F6A"/>
    <w:rsid w:val="00402F62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53475"/>
    <w:rsid w:val="00461DE9"/>
    <w:rsid w:val="00461F06"/>
    <w:rsid w:val="00465079"/>
    <w:rsid w:val="00465471"/>
    <w:rsid w:val="0046567F"/>
    <w:rsid w:val="00466AB3"/>
    <w:rsid w:val="0047044E"/>
    <w:rsid w:val="00470AFF"/>
    <w:rsid w:val="004712E4"/>
    <w:rsid w:val="00471A9D"/>
    <w:rsid w:val="00472C93"/>
    <w:rsid w:val="0047395B"/>
    <w:rsid w:val="00480914"/>
    <w:rsid w:val="0048239D"/>
    <w:rsid w:val="004856E4"/>
    <w:rsid w:val="00487ED7"/>
    <w:rsid w:val="00493E5C"/>
    <w:rsid w:val="004956C4"/>
    <w:rsid w:val="00496ABE"/>
    <w:rsid w:val="004A025A"/>
    <w:rsid w:val="004A0932"/>
    <w:rsid w:val="004A13F1"/>
    <w:rsid w:val="004A6D87"/>
    <w:rsid w:val="004A775C"/>
    <w:rsid w:val="004B2978"/>
    <w:rsid w:val="004B2E84"/>
    <w:rsid w:val="004B418B"/>
    <w:rsid w:val="004B63FA"/>
    <w:rsid w:val="004C0309"/>
    <w:rsid w:val="004C3798"/>
    <w:rsid w:val="004C483E"/>
    <w:rsid w:val="004C521B"/>
    <w:rsid w:val="004C7737"/>
    <w:rsid w:val="004D007E"/>
    <w:rsid w:val="004D5462"/>
    <w:rsid w:val="004D55AF"/>
    <w:rsid w:val="004E0A29"/>
    <w:rsid w:val="004E19CE"/>
    <w:rsid w:val="004E1F3A"/>
    <w:rsid w:val="004E4446"/>
    <w:rsid w:val="004E5EA5"/>
    <w:rsid w:val="004F107B"/>
    <w:rsid w:val="004F31F4"/>
    <w:rsid w:val="004F3D22"/>
    <w:rsid w:val="004F4127"/>
    <w:rsid w:val="004F7F18"/>
    <w:rsid w:val="005026DD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26962"/>
    <w:rsid w:val="00534677"/>
    <w:rsid w:val="00534FBB"/>
    <w:rsid w:val="00535283"/>
    <w:rsid w:val="00537864"/>
    <w:rsid w:val="005415AB"/>
    <w:rsid w:val="005420AD"/>
    <w:rsid w:val="00545D3F"/>
    <w:rsid w:val="00550BC9"/>
    <w:rsid w:val="00550FA0"/>
    <w:rsid w:val="00551318"/>
    <w:rsid w:val="00551D68"/>
    <w:rsid w:val="00552593"/>
    <w:rsid w:val="005529F6"/>
    <w:rsid w:val="00555142"/>
    <w:rsid w:val="0055793F"/>
    <w:rsid w:val="00560FB3"/>
    <w:rsid w:val="00563562"/>
    <w:rsid w:val="0056799F"/>
    <w:rsid w:val="00570CCF"/>
    <w:rsid w:val="00573CA6"/>
    <w:rsid w:val="00580D1F"/>
    <w:rsid w:val="005811EF"/>
    <w:rsid w:val="00582AED"/>
    <w:rsid w:val="005842DF"/>
    <w:rsid w:val="0059022E"/>
    <w:rsid w:val="00590D62"/>
    <w:rsid w:val="00591BE0"/>
    <w:rsid w:val="00595032"/>
    <w:rsid w:val="00595192"/>
    <w:rsid w:val="00596339"/>
    <w:rsid w:val="00596A17"/>
    <w:rsid w:val="00597CEE"/>
    <w:rsid w:val="005A0436"/>
    <w:rsid w:val="005A2ABC"/>
    <w:rsid w:val="005A3F60"/>
    <w:rsid w:val="005A5606"/>
    <w:rsid w:val="005A5F05"/>
    <w:rsid w:val="005B0104"/>
    <w:rsid w:val="005B0E92"/>
    <w:rsid w:val="005B1226"/>
    <w:rsid w:val="005B214F"/>
    <w:rsid w:val="005B3ADF"/>
    <w:rsid w:val="005B41FF"/>
    <w:rsid w:val="005C1E4E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0CA9"/>
    <w:rsid w:val="006140C6"/>
    <w:rsid w:val="00614C91"/>
    <w:rsid w:val="0061544B"/>
    <w:rsid w:val="00615886"/>
    <w:rsid w:val="00620A4B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3588"/>
    <w:rsid w:val="00655D6A"/>
    <w:rsid w:val="006570BB"/>
    <w:rsid w:val="00663078"/>
    <w:rsid w:val="0066494B"/>
    <w:rsid w:val="00665CF1"/>
    <w:rsid w:val="00667FA7"/>
    <w:rsid w:val="006702ED"/>
    <w:rsid w:val="0067265B"/>
    <w:rsid w:val="0067347E"/>
    <w:rsid w:val="006751BA"/>
    <w:rsid w:val="00682810"/>
    <w:rsid w:val="00686330"/>
    <w:rsid w:val="00690781"/>
    <w:rsid w:val="00691B55"/>
    <w:rsid w:val="006922BA"/>
    <w:rsid w:val="00692396"/>
    <w:rsid w:val="006923C9"/>
    <w:rsid w:val="00694738"/>
    <w:rsid w:val="006953A5"/>
    <w:rsid w:val="006954D8"/>
    <w:rsid w:val="00696151"/>
    <w:rsid w:val="006A1DBC"/>
    <w:rsid w:val="006A4241"/>
    <w:rsid w:val="006A4F69"/>
    <w:rsid w:val="006A5298"/>
    <w:rsid w:val="006A664B"/>
    <w:rsid w:val="006A718E"/>
    <w:rsid w:val="006B0573"/>
    <w:rsid w:val="006B0E8B"/>
    <w:rsid w:val="006B0F00"/>
    <w:rsid w:val="006B2BFC"/>
    <w:rsid w:val="006B465B"/>
    <w:rsid w:val="006B6718"/>
    <w:rsid w:val="006B6974"/>
    <w:rsid w:val="006B7410"/>
    <w:rsid w:val="006D1496"/>
    <w:rsid w:val="006D271A"/>
    <w:rsid w:val="006E4D92"/>
    <w:rsid w:val="006E6068"/>
    <w:rsid w:val="006E6506"/>
    <w:rsid w:val="006F1957"/>
    <w:rsid w:val="006F1C17"/>
    <w:rsid w:val="006F2AF8"/>
    <w:rsid w:val="006F3894"/>
    <w:rsid w:val="006F3B5D"/>
    <w:rsid w:val="006F626F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1DEF"/>
    <w:rsid w:val="007523A4"/>
    <w:rsid w:val="007572F2"/>
    <w:rsid w:val="00757C75"/>
    <w:rsid w:val="00761EE9"/>
    <w:rsid w:val="00762BB3"/>
    <w:rsid w:val="0076301B"/>
    <w:rsid w:val="007642B9"/>
    <w:rsid w:val="00766D47"/>
    <w:rsid w:val="00770FCB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0C5E"/>
    <w:rsid w:val="00791E28"/>
    <w:rsid w:val="007928B0"/>
    <w:rsid w:val="00793DC4"/>
    <w:rsid w:val="0079627E"/>
    <w:rsid w:val="00796FFA"/>
    <w:rsid w:val="0079745D"/>
    <w:rsid w:val="00797DAE"/>
    <w:rsid w:val="007A0B0D"/>
    <w:rsid w:val="007A0C10"/>
    <w:rsid w:val="007A2F43"/>
    <w:rsid w:val="007A3E2F"/>
    <w:rsid w:val="007A468E"/>
    <w:rsid w:val="007A598B"/>
    <w:rsid w:val="007A62FE"/>
    <w:rsid w:val="007B088D"/>
    <w:rsid w:val="007B1EDF"/>
    <w:rsid w:val="007B3D9E"/>
    <w:rsid w:val="007B3E85"/>
    <w:rsid w:val="007C3BFC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0772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272D8"/>
    <w:rsid w:val="00830151"/>
    <w:rsid w:val="00832FB8"/>
    <w:rsid w:val="008366C7"/>
    <w:rsid w:val="0084189C"/>
    <w:rsid w:val="00843397"/>
    <w:rsid w:val="008440C3"/>
    <w:rsid w:val="00844FB8"/>
    <w:rsid w:val="00845562"/>
    <w:rsid w:val="00850DCE"/>
    <w:rsid w:val="008517FE"/>
    <w:rsid w:val="0085258F"/>
    <w:rsid w:val="00856EC2"/>
    <w:rsid w:val="00857B7E"/>
    <w:rsid w:val="00865AF6"/>
    <w:rsid w:val="00867509"/>
    <w:rsid w:val="00873C63"/>
    <w:rsid w:val="00875BB4"/>
    <w:rsid w:val="0087643A"/>
    <w:rsid w:val="00876DD6"/>
    <w:rsid w:val="0088270A"/>
    <w:rsid w:val="008834B3"/>
    <w:rsid w:val="00883A0B"/>
    <w:rsid w:val="00885773"/>
    <w:rsid w:val="0088596F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230C"/>
    <w:rsid w:val="008E1EA5"/>
    <w:rsid w:val="008E37C2"/>
    <w:rsid w:val="008F2EB0"/>
    <w:rsid w:val="008F2F53"/>
    <w:rsid w:val="008F4314"/>
    <w:rsid w:val="008F7339"/>
    <w:rsid w:val="008F7644"/>
    <w:rsid w:val="00900586"/>
    <w:rsid w:val="00903DE2"/>
    <w:rsid w:val="00904A85"/>
    <w:rsid w:val="009071AC"/>
    <w:rsid w:val="009113E7"/>
    <w:rsid w:val="009154E6"/>
    <w:rsid w:val="00915F8B"/>
    <w:rsid w:val="00920D60"/>
    <w:rsid w:val="00920E15"/>
    <w:rsid w:val="00923FAE"/>
    <w:rsid w:val="00925746"/>
    <w:rsid w:val="00930165"/>
    <w:rsid w:val="009351E6"/>
    <w:rsid w:val="009367A3"/>
    <w:rsid w:val="00941653"/>
    <w:rsid w:val="009429D1"/>
    <w:rsid w:val="0094329A"/>
    <w:rsid w:val="00943502"/>
    <w:rsid w:val="00945C40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158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68D1"/>
    <w:rsid w:val="00996B49"/>
    <w:rsid w:val="009A0A96"/>
    <w:rsid w:val="009A22F1"/>
    <w:rsid w:val="009A44DD"/>
    <w:rsid w:val="009A63FC"/>
    <w:rsid w:val="009A7937"/>
    <w:rsid w:val="009B050D"/>
    <w:rsid w:val="009B2D4E"/>
    <w:rsid w:val="009B5A88"/>
    <w:rsid w:val="009C1DDD"/>
    <w:rsid w:val="009C7B87"/>
    <w:rsid w:val="009D005E"/>
    <w:rsid w:val="009D0132"/>
    <w:rsid w:val="009D13F6"/>
    <w:rsid w:val="009D2130"/>
    <w:rsid w:val="009D21BC"/>
    <w:rsid w:val="009D2450"/>
    <w:rsid w:val="009D654E"/>
    <w:rsid w:val="009D7B99"/>
    <w:rsid w:val="009E21FD"/>
    <w:rsid w:val="009E3408"/>
    <w:rsid w:val="009E4C77"/>
    <w:rsid w:val="009F0596"/>
    <w:rsid w:val="009F32E1"/>
    <w:rsid w:val="009F73A9"/>
    <w:rsid w:val="00A00B30"/>
    <w:rsid w:val="00A038D3"/>
    <w:rsid w:val="00A0622A"/>
    <w:rsid w:val="00A077C3"/>
    <w:rsid w:val="00A15772"/>
    <w:rsid w:val="00A17277"/>
    <w:rsid w:val="00A24781"/>
    <w:rsid w:val="00A27D0D"/>
    <w:rsid w:val="00A31AC2"/>
    <w:rsid w:val="00A32F5E"/>
    <w:rsid w:val="00A33C95"/>
    <w:rsid w:val="00A3558E"/>
    <w:rsid w:val="00A36388"/>
    <w:rsid w:val="00A36605"/>
    <w:rsid w:val="00A369DF"/>
    <w:rsid w:val="00A372E3"/>
    <w:rsid w:val="00A37FB4"/>
    <w:rsid w:val="00A423D9"/>
    <w:rsid w:val="00A42FEB"/>
    <w:rsid w:val="00A44AE5"/>
    <w:rsid w:val="00A45022"/>
    <w:rsid w:val="00A45268"/>
    <w:rsid w:val="00A46A4A"/>
    <w:rsid w:val="00A473B4"/>
    <w:rsid w:val="00A476C7"/>
    <w:rsid w:val="00A529CA"/>
    <w:rsid w:val="00A52D9B"/>
    <w:rsid w:val="00A53174"/>
    <w:rsid w:val="00A5353E"/>
    <w:rsid w:val="00A53FE1"/>
    <w:rsid w:val="00A60C80"/>
    <w:rsid w:val="00A6351B"/>
    <w:rsid w:val="00A6363C"/>
    <w:rsid w:val="00A63B30"/>
    <w:rsid w:val="00A64369"/>
    <w:rsid w:val="00A655A5"/>
    <w:rsid w:val="00A7167E"/>
    <w:rsid w:val="00A74C0A"/>
    <w:rsid w:val="00A7561A"/>
    <w:rsid w:val="00A7612E"/>
    <w:rsid w:val="00A77ABF"/>
    <w:rsid w:val="00A804A9"/>
    <w:rsid w:val="00A80596"/>
    <w:rsid w:val="00A842D2"/>
    <w:rsid w:val="00A843CB"/>
    <w:rsid w:val="00A9293C"/>
    <w:rsid w:val="00A92C8A"/>
    <w:rsid w:val="00A93150"/>
    <w:rsid w:val="00A94F69"/>
    <w:rsid w:val="00A96C53"/>
    <w:rsid w:val="00AA0B94"/>
    <w:rsid w:val="00AA1EB8"/>
    <w:rsid w:val="00AA2053"/>
    <w:rsid w:val="00AA4AC6"/>
    <w:rsid w:val="00AB20F3"/>
    <w:rsid w:val="00AB4B96"/>
    <w:rsid w:val="00AB50F6"/>
    <w:rsid w:val="00AC00B9"/>
    <w:rsid w:val="00AC069C"/>
    <w:rsid w:val="00AC142F"/>
    <w:rsid w:val="00AC1B6D"/>
    <w:rsid w:val="00AC24E3"/>
    <w:rsid w:val="00AC5093"/>
    <w:rsid w:val="00AC5ADE"/>
    <w:rsid w:val="00AD23A7"/>
    <w:rsid w:val="00AD28E9"/>
    <w:rsid w:val="00AD5B4E"/>
    <w:rsid w:val="00AD6E23"/>
    <w:rsid w:val="00AE1FC8"/>
    <w:rsid w:val="00AE255C"/>
    <w:rsid w:val="00AE3315"/>
    <w:rsid w:val="00AE3474"/>
    <w:rsid w:val="00AE48C7"/>
    <w:rsid w:val="00AE5D7F"/>
    <w:rsid w:val="00AE6F5A"/>
    <w:rsid w:val="00AE7697"/>
    <w:rsid w:val="00AE7795"/>
    <w:rsid w:val="00AF10CE"/>
    <w:rsid w:val="00AF4A6A"/>
    <w:rsid w:val="00AF5DE2"/>
    <w:rsid w:val="00B00382"/>
    <w:rsid w:val="00B013E7"/>
    <w:rsid w:val="00B01680"/>
    <w:rsid w:val="00B031AE"/>
    <w:rsid w:val="00B03E5F"/>
    <w:rsid w:val="00B11BBF"/>
    <w:rsid w:val="00B12671"/>
    <w:rsid w:val="00B1798A"/>
    <w:rsid w:val="00B204BC"/>
    <w:rsid w:val="00B212D3"/>
    <w:rsid w:val="00B214CA"/>
    <w:rsid w:val="00B21F35"/>
    <w:rsid w:val="00B21F4C"/>
    <w:rsid w:val="00B23C0C"/>
    <w:rsid w:val="00B2634C"/>
    <w:rsid w:val="00B27AE2"/>
    <w:rsid w:val="00B31544"/>
    <w:rsid w:val="00B34D97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4CF0"/>
    <w:rsid w:val="00B76886"/>
    <w:rsid w:val="00B84DCA"/>
    <w:rsid w:val="00B8638E"/>
    <w:rsid w:val="00B8726C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5D80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1D8E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B3E"/>
    <w:rsid w:val="00C25D0E"/>
    <w:rsid w:val="00C3041F"/>
    <w:rsid w:val="00C33D91"/>
    <w:rsid w:val="00C3426C"/>
    <w:rsid w:val="00C377CE"/>
    <w:rsid w:val="00C43D7F"/>
    <w:rsid w:val="00C4464F"/>
    <w:rsid w:val="00C4480C"/>
    <w:rsid w:val="00C45FE8"/>
    <w:rsid w:val="00C47343"/>
    <w:rsid w:val="00C50E1F"/>
    <w:rsid w:val="00C57763"/>
    <w:rsid w:val="00C64A5A"/>
    <w:rsid w:val="00C714CC"/>
    <w:rsid w:val="00C73C8C"/>
    <w:rsid w:val="00C74863"/>
    <w:rsid w:val="00C77BE2"/>
    <w:rsid w:val="00C85B1F"/>
    <w:rsid w:val="00C92FCF"/>
    <w:rsid w:val="00C9313D"/>
    <w:rsid w:val="00C9427A"/>
    <w:rsid w:val="00CA0E00"/>
    <w:rsid w:val="00CA156F"/>
    <w:rsid w:val="00CA326C"/>
    <w:rsid w:val="00CA3299"/>
    <w:rsid w:val="00CA5181"/>
    <w:rsid w:val="00CA6BBF"/>
    <w:rsid w:val="00CA7AED"/>
    <w:rsid w:val="00CB0728"/>
    <w:rsid w:val="00CB2426"/>
    <w:rsid w:val="00CB496A"/>
    <w:rsid w:val="00CB5740"/>
    <w:rsid w:val="00CB6B7F"/>
    <w:rsid w:val="00CB7637"/>
    <w:rsid w:val="00CB7A92"/>
    <w:rsid w:val="00CC5278"/>
    <w:rsid w:val="00CC6436"/>
    <w:rsid w:val="00CC669D"/>
    <w:rsid w:val="00CC7309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28C4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1E70"/>
    <w:rsid w:val="00D44406"/>
    <w:rsid w:val="00D45DC3"/>
    <w:rsid w:val="00D47859"/>
    <w:rsid w:val="00D478AB"/>
    <w:rsid w:val="00D50028"/>
    <w:rsid w:val="00D522B4"/>
    <w:rsid w:val="00D52546"/>
    <w:rsid w:val="00D53C57"/>
    <w:rsid w:val="00D55E86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7C9"/>
    <w:rsid w:val="00D66BEB"/>
    <w:rsid w:val="00D7021A"/>
    <w:rsid w:val="00D70D2A"/>
    <w:rsid w:val="00D73426"/>
    <w:rsid w:val="00D74D01"/>
    <w:rsid w:val="00D75E20"/>
    <w:rsid w:val="00D804BF"/>
    <w:rsid w:val="00D80E32"/>
    <w:rsid w:val="00D82EA3"/>
    <w:rsid w:val="00D83CDB"/>
    <w:rsid w:val="00D84B87"/>
    <w:rsid w:val="00D85650"/>
    <w:rsid w:val="00D91E11"/>
    <w:rsid w:val="00D945B7"/>
    <w:rsid w:val="00D94786"/>
    <w:rsid w:val="00DA063E"/>
    <w:rsid w:val="00DA0E04"/>
    <w:rsid w:val="00DA3190"/>
    <w:rsid w:val="00DA3D91"/>
    <w:rsid w:val="00DB4E2C"/>
    <w:rsid w:val="00DB623C"/>
    <w:rsid w:val="00DB72BD"/>
    <w:rsid w:val="00DC267C"/>
    <w:rsid w:val="00DC279F"/>
    <w:rsid w:val="00DC31C0"/>
    <w:rsid w:val="00DC322E"/>
    <w:rsid w:val="00DC5F3F"/>
    <w:rsid w:val="00DC64E7"/>
    <w:rsid w:val="00DC7821"/>
    <w:rsid w:val="00DD27DD"/>
    <w:rsid w:val="00DD31FA"/>
    <w:rsid w:val="00DD3468"/>
    <w:rsid w:val="00DD38A6"/>
    <w:rsid w:val="00DD5331"/>
    <w:rsid w:val="00DE31E8"/>
    <w:rsid w:val="00DE31F1"/>
    <w:rsid w:val="00DE3C2C"/>
    <w:rsid w:val="00DE51D2"/>
    <w:rsid w:val="00DE6065"/>
    <w:rsid w:val="00DE6780"/>
    <w:rsid w:val="00DF07C0"/>
    <w:rsid w:val="00DF1626"/>
    <w:rsid w:val="00DF4E3A"/>
    <w:rsid w:val="00DF5CE0"/>
    <w:rsid w:val="00E00023"/>
    <w:rsid w:val="00E00977"/>
    <w:rsid w:val="00E0218F"/>
    <w:rsid w:val="00E03A6B"/>
    <w:rsid w:val="00E06736"/>
    <w:rsid w:val="00E158D6"/>
    <w:rsid w:val="00E15D21"/>
    <w:rsid w:val="00E21102"/>
    <w:rsid w:val="00E2278C"/>
    <w:rsid w:val="00E24853"/>
    <w:rsid w:val="00E24E84"/>
    <w:rsid w:val="00E26DF9"/>
    <w:rsid w:val="00E27E89"/>
    <w:rsid w:val="00E360CD"/>
    <w:rsid w:val="00E36CFA"/>
    <w:rsid w:val="00E44290"/>
    <w:rsid w:val="00E44C95"/>
    <w:rsid w:val="00E45B51"/>
    <w:rsid w:val="00E5056E"/>
    <w:rsid w:val="00E5164E"/>
    <w:rsid w:val="00E531F4"/>
    <w:rsid w:val="00E5731B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0DE9"/>
    <w:rsid w:val="00E837C9"/>
    <w:rsid w:val="00E83D49"/>
    <w:rsid w:val="00E97201"/>
    <w:rsid w:val="00EA03D0"/>
    <w:rsid w:val="00EA458C"/>
    <w:rsid w:val="00EB172B"/>
    <w:rsid w:val="00EB5ED9"/>
    <w:rsid w:val="00EB6C01"/>
    <w:rsid w:val="00EB727B"/>
    <w:rsid w:val="00EB7700"/>
    <w:rsid w:val="00EC38E9"/>
    <w:rsid w:val="00EC5503"/>
    <w:rsid w:val="00ED10DF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0834"/>
    <w:rsid w:val="00F110FA"/>
    <w:rsid w:val="00F15EE0"/>
    <w:rsid w:val="00F17CCF"/>
    <w:rsid w:val="00F17FC6"/>
    <w:rsid w:val="00F20577"/>
    <w:rsid w:val="00F20E17"/>
    <w:rsid w:val="00F23F4F"/>
    <w:rsid w:val="00F24F16"/>
    <w:rsid w:val="00F30934"/>
    <w:rsid w:val="00F33E43"/>
    <w:rsid w:val="00F35E7C"/>
    <w:rsid w:val="00F371F5"/>
    <w:rsid w:val="00F37475"/>
    <w:rsid w:val="00F40071"/>
    <w:rsid w:val="00F416B6"/>
    <w:rsid w:val="00F42C5B"/>
    <w:rsid w:val="00F431AE"/>
    <w:rsid w:val="00F4384B"/>
    <w:rsid w:val="00F43CC0"/>
    <w:rsid w:val="00F45D0F"/>
    <w:rsid w:val="00F51241"/>
    <w:rsid w:val="00F529E4"/>
    <w:rsid w:val="00F52AF1"/>
    <w:rsid w:val="00F55F5F"/>
    <w:rsid w:val="00F570C3"/>
    <w:rsid w:val="00F61AE3"/>
    <w:rsid w:val="00F62EEC"/>
    <w:rsid w:val="00F65B16"/>
    <w:rsid w:val="00F65C17"/>
    <w:rsid w:val="00F660A2"/>
    <w:rsid w:val="00F676A0"/>
    <w:rsid w:val="00F67FC4"/>
    <w:rsid w:val="00F70C2E"/>
    <w:rsid w:val="00F72510"/>
    <w:rsid w:val="00F76273"/>
    <w:rsid w:val="00F77AB9"/>
    <w:rsid w:val="00F77C11"/>
    <w:rsid w:val="00F77DC9"/>
    <w:rsid w:val="00F84A94"/>
    <w:rsid w:val="00F850DD"/>
    <w:rsid w:val="00F85DEE"/>
    <w:rsid w:val="00F8713F"/>
    <w:rsid w:val="00F87599"/>
    <w:rsid w:val="00F91B91"/>
    <w:rsid w:val="00F93639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228E"/>
    <w:rsid w:val="00FC548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D78B0"/>
    <w:rsid w:val="00FD7ACC"/>
    <w:rsid w:val="00FE05E7"/>
    <w:rsid w:val="00FE080E"/>
    <w:rsid w:val="00FE1748"/>
    <w:rsid w:val="00FE22FA"/>
    <w:rsid w:val="00FE6316"/>
    <w:rsid w:val="00FE7B8E"/>
    <w:rsid w:val="00FF07A2"/>
    <w:rsid w:val="00FF3389"/>
    <w:rsid w:val="00FF35F1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72B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A7AE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D05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1D05DE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D05DE"/>
    <w:rPr>
      <w:rFonts w:ascii="Cambria" w:hAnsi="Cambria" w:cs="Times New Roman"/>
      <w:b/>
      <w:sz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D05DE"/>
    <w:rPr>
      <w:rFonts w:ascii="Calibri" w:hAnsi="Calibri" w:cs="Times New Roman"/>
      <w:b/>
      <w:sz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D05DE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1D05DE"/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D05DE"/>
    <w:rPr>
      <w:rFonts w:ascii="Calibri" w:hAnsi="Calibri" w:cs="Times New Roman"/>
      <w:sz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D05DE"/>
    <w:rPr>
      <w:rFonts w:ascii="Calibri" w:hAnsi="Calibri" w:cs="Times New Roman"/>
      <w:i/>
      <w:sz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D05DE"/>
    <w:rPr>
      <w:rFonts w:ascii="Cambria" w:hAnsi="Cambria" w:cs="Times New Roman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/>
      <w:i/>
      <w:sz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sz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/>
      <w:i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/>
      <w:sz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/>
      <w:sz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/>
    </w:rPr>
  </w:style>
  <w:style w:type="character" w:customStyle="1" w:styleId="WW8Num12z5">
    <w:name w:val="WW8Num12z5"/>
    <w:uiPriority w:val="99"/>
    <w:rsid w:val="007B3E85"/>
    <w:rPr>
      <w:rFonts w:ascii="Wingdings" w:hAnsi="Wingdings"/>
    </w:rPr>
  </w:style>
  <w:style w:type="character" w:customStyle="1" w:styleId="WW8Num15z0">
    <w:name w:val="WW8Num15z0"/>
    <w:uiPriority w:val="99"/>
    <w:rsid w:val="007B3E85"/>
    <w:rPr>
      <w:rFonts w:ascii="Calibri" w:hAnsi="Calibri"/>
      <w:sz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/>
    </w:rPr>
  </w:style>
  <w:style w:type="character" w:customStyle="1" w:styleId="WW8Num17z5">
    <w:name w:val="WW8Num17z5"/>
    <w:uiPriority w:val="99"/>
    <w:rsid w:val="007B3E85"/>
    <w:rPr>
      <w:rFonts w:ascii="Wingdings" w:hAnsi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/>
    </w:rPr>
  </w:style>
  <w:style w:type="character" w:customStyle="1" w:styleId="WW8Num20z5">
    <w:name w:val="WW8Num20z5"/>
    <w:uiPriority w:val="99"/>
    <w:rsid w:val="007B3E85"/>
    <w:rPr>
      <w:rFonts w:ascii="Wingdings" w:hAnsi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/>
    </w:rPr>
  </w:style>
  <w:style w:type="character" w:customStyle="1" w:styleId="WW8Num35z5">
    <w:name w:val="WW8Num35z5"/>
    <w:uiPriority w:val="99"/>
    <w:rsid w:val="007B3E85"/>
    <w:rPr>
      <w:rFonts w:ascii="Wingdings" w:hAnsi="Wingdings"/>
    </w:rPr>
  </w:style>
  <w:style w:type="character" w:customStyle="1" w:styleId="WW8Num36z0">
    <w:name w:val="WW8Num36z0"/>
    <w:uiPriority w:val="99"/>
    <w:rsid w:val="007B3E85"/>
    <w:rPr>
      <w:rFonts w:ascii="Calibri" w:hAnsi="Calibri"/>
      <w:sz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/>
    </w:rPr>
  </w:style>
  <w:style w:type="character" w:customStyle="1" w:styleId="WW8Num45z5">
    <w:name w:val="WW8Num45z5"/>
    <w:uiPriority w:val="99"/>
    <w:rsid w:val="007B3E85"/>
    <w:rPr>
      <w:rFonts w:ascii="Wingdings" w:hAnsi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/>
      <w:i/>
      <w:sz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/>
    </w:rPr>
  </w:style>
  <w:style w:type="character" w:customStyle="1" w:styleId="WW8Num40z0">
    <w:name w:val="WW8Num40z0"/>
    <w:uiPriority w:val="99"/>
    <w:rsid w:val="007B3E85"/>
    <w:rPr>
      <w:i/>
    </w:rPr>
  </w:style>
  <w:style w:type="character" w:customStyle="1" w:styleId="WW8Num44z0">
    <w:name w:val="WW8Num44z0"/>
    <w:uiPriority w:val="99"/>
    <w:rsid w:val="007B3E85"/>
    <w:rPr>
      <w:rFonts w:ascii="Calibri" w:hAnsi="Calibri"/>
      <w:i/>
      <w:sz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/>
    </w:rPr>
  </w:style>
  <w:style w:type="character" w:customStyle="1" w:styleId="WW8Num53z2">
    <w:name w:val="WW8Num53z2"/>
    <w:uiPriority w:val="99"/>
    <w:rsid w:val="007B3E8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/>
      <w:i/>
      <w:sz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/>
    </w:rPr>
  </w:style>
  <w:style w:type="character" w:customStyle="1" w:styleId="WW8Num18z5">
    <w:name w:val="WW8Num18z5"/>
    <w:uiPriority w:val="99"/>
    <w:rsid w:val="007B3E85"/>
    <w:rPr>
      <w:rFonts w:ascii="Wingdings" w:hAnsi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/>
      <w:sz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/>
    </w:rPr>
  </w:style>
  <w:style w:type="character" w:customStyle="1" w:styleId="WW8Num31z5">
    <w:name w:val="WW8Num31z5"/>
    <w:uiPriority w:val="99"/>
    <w:rsid w:val="007B3E85"/>
    <w:rPr>
      <w:rFonts w:ascii="Wingdings" w:hAnsi="Wingdings"/>
    </w:rPr>
  </w:style>
  <w:style w:type="character" w:customStyle="1" w:styleId="WW8Num33z3">
    <w:name w:val="WW8Num33z3"/>
    <w:uiPriority w:val="99"/>
    <w:rsid w:val="007B3E85"/>
    <w:rPr>
      <w:rFonts w:ascii="Symbol" w:hAnsi="Symbol"/>
    </w:rPr>
  </w:style>
  <w:style w:type="character" w:customStyle="1" w:styleId="WW8Num33z5">
    <w:name w:val="WW8Num33z5"/>
    <w:uiPriority w:val="99"/>
    <w:rsid w:val="007B3E85"/>
    <w:rPr>
      <w:rFonts w:ascii="Wingdings" w:hAnsi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/>
    </w:rPr>
  </w:style>
  <w:style w:type="character" w:customStyle="1" w:styleId="WW8Num37z5">
    <w:name w:val="WW8Num37z5"/>
    <w:uiPriority w:val="99"/>
    <w:rsid w:val="007B3E85"/>
    <w:rPr>
      <w:rFonts w:ascii="Wingdings" w:hAnsi="Wingdings"/>
    </w:rPr>
  </w:style>
  <w:style w:type="character" w:customStyle="1" w:styleId="WW8Num38z1">
    <w:name w:val="WW8Num38z1"/>
    <w:uiPriority w:val="99"/>
    <w:rsid w:val="007B3E85"/>
    <w:rPr>
      <w:rFonts w:ascii="Courier New" w:hAnsi="Courier New"/>
    </w:rPr>
  </w:style>
  <w:style w:type="character" w:customStyle="1" w:styleId="WW8Num38z3">
    <w:name w:val="WW8Num38z3"/>
    <w:uiPriority w:val="99"/>
    <w:rsid w:val="007B3E85"/>
    <w:rPr>
      <w:rFonts w:ascii="Symbol" w:hAnsi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/>
    </w:rPr>
  </w:style>
  <w:style w:type="character" w:customStyle="1" w:styleId="WW8Num41z5">
    <w:name w:val="WW8Num41z5"/>
    <w:uiPriority w:val="99"/>
    <w:rsid w:val="007B3E85"/>
    <w:rPr>
      <w:rFonts w:ascii="Wingdings" w:hAnsi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/>
    </w:rPr>
  </w:style>
  <w:style w:type="character" w:customStyle="1" w:styleId="WW8Num54z5">
    <w:name w:val="WW8Num54z5"/>
    <w:uiPriority w:val="99"/>
    <w:rsid w:val="007B3E85"/>
    <w:rPr>
      <w:rFonts w:ascii="Wingdings" w:hAnsi="Wingdings"/>
    </w:rPr>
  </w:style>
  <w:style w:type="character" w:customStyle="1" w:styleId="WW8Num55z0">
    <w:name w:val="WW8Num55z0"/>
    <w:uiPriority w:val="99"/>
    <w:rsid w:val="007B3E85"/>
    <w:rPr>
      <w:i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</w:rPr>
  </w:style>
  <w:style w:type="character" w:customStyle="1" w:styleId="WW8Num58z0">
    <w:name w:val="WW8Num58z0"/>
    <w:uiPriority w:val="99"/>
    <w:rsid w:val="007B3E85"/>
    <w:rPr>
      <w:rFonts w:ascii="Times New Roman" w:hAnsi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</w:rPr>
  </w:style>
  <w:style w:type="character" w:customStyle="1" w:styleId="WW8Num60z3">
    <w:name w:val="WW8Num60z3"/>
    <w:uiPriority w:val="99"/>
    <w:rsid w:val="007B3E85"/>
    <w:rPr>
      <w:rFonts w:ascii="Symbol" w:hAnsi="Symbol"/>
    </w:rPr>
  </w:style>
  <w:style w:type="character" w:customStyle="1" w:styleId="WW8Num60z5">
    <w:name w:val="WW8Num60z5"/>
    <w:uiPriority w:val="99"/>
    <w:rsid w:val="007B3E85"/>
    <w:rPr>
      <w:rFonts w:ascii="Wingdings" w:hAnsi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/>
    </w:rPr>
  </w:style>
  <w:style w:type="character" w:customStyle="1" w:styleId="WW8Num61z5">
    <w:name w:val="WW8Num61z5"/>
    <w:uiPriority w:val="99"/>
    <w:rsid w:val="007B3E85"/>
    <w:rPr>
      <w:rFonts w:ascii="Wingdings" w:hAnsi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/>
    </w:rPr>
  </w:style>
  <w:style w:type="character" w:customStyle="1" w:styleId="WW8Num81z5">
    <w:name w:val="WW8Num81z5"/>
    <w:uiPriority w:val="99"/>
    <w:rsid w:val="007B3E85"/>
    <w:rPr>
      <w:rFonts w:ascii="Wingdings" w:hAnsi="Wingdings"/>
    </w:rPr>
  </w:style>
  <w:style w:type="character" w:customStyle="1" w:styleId="WW8Num82z0">
    <w:name w:val="WW8Num82z0"/>
    <w:uiPriority w:val="99"/>
    <w:rsid w:val="007B3E85"/>
    <w:rPr>
      <w:rFonts w:ascii="Wingdings" w:hAnsi="Wingdings"/>
    </w:rPr>
  </w:style>
  <w:style w:type="character" w:customStyle="1" w:styleId="WW8Num82z1">
    <w:name w:val="WW8Num82z1"/>
    <w:uiPriority w:val="99"/>
    <w:rsid w:val="007B3E85"/>
    <w:rPr>
      <w:rFonts w:ascii="Courier New" w:hAnsi="Courier New"/>
    </w:rPr>
  </w:style>
  <w:style w:type="character" w:customStyle="1" w:styleId="WW8Num82z3">
    <w:name w:val="WW8Num82z3"/>
    <w:uiPriority w:val="99"/>
    <w:rsid w:val="007B3E85"/>
    <w:rPr>
      <w:rFonts w:ascii="Symbol" w:hAnsi="Symbol"/>
    </w:rPr>
  </w:style>
  <w:style w:type="character" w:customStyle="1" w:styleId="WW8Num83z0">
    <w:name w:val="WW8Num83z0"/>
    <w:uiPriority w:val="99"/>
    <w:rsid w:val="007B3E85"/>
    <w:rPr>
      <w:rFonts w:ascii="Arial" w:hAnsi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/>
    </w:rPr>
  </w:style>
  <w:style w:type="character" w:customStyle="1" w:styleId="WW8Num84z5">
    <w:name w:val="WW8Num84z5"/>
    <w:uiPriority w:val="99"/>
    <w:rsid w:val="007B3E85"/>
    <w:rPr>
      <w:rFonts w:ascii="Wingdings" w:hAnsi="Wingdings"/>
    </w:rPr>
  </w:style>
  <w:style w:type="character" w:customStyle="1" w:styleId="WW8Num84z6">
    <w:name w:val="WW8Num84z6"/>
    <w:uiPriority w:val="99"/>
    <w:rsid w:val="007B3E85"/>
    <w:rPr>
      <w:rFonts w:ascii="Symbol" w:hAnsi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/>
      <w:sz w:val="22"/>
    </w:rPr>
  </w:style>
  <w:style w:type="character" w:customStyle="1" w:styleId="WW8Num89z0">
    <w:name w:val="WW8Num89z0"/>
    <w:uiPriority w:val="99"/>
    <w:rsid w:val="007B3E85"/>
    <w:rPr>
      <w:rFonts w:ascii="Calibri" w:hAnsi="Calibri"/>
      <w:i/>
      <w:sz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2Znak">
    <w:name w:val="Nagłówek 2 Znak"/>
    <w:uiPriority w:val="99"/>
    <w:rsid w:val="007B3E85"/>
    <w:rPr>
      <w:rFonts w:ascii="Arial" w:hAnsi="Arial"/>
      <w:b/>
      <w:sz w:val="22"/>
    </w:rPr>
  </w:style>
  <w:style w:type="character" w:customStyle="1" w:styleId="Nagwek3Znak">
    <w:name w:val="Nagłówek 3 Znak"/>
    <w:uiPriority w:val="99"/>
    <w:rsid w:val="007B3E85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7B3E85"/>
    <w:rPr>
      <w:rFonts w:ascii="Arial" w:hAnsi="Arial"/>
      <w:b/>
      <w:sz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/>
      <w:b/>
      <w:sz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/>
      <w:i/>
      <w:sz w:val="24"/>
    </w:rPr>
  </w:style>
  <w:style w:type="character" w:customStyle="1" w:styleId="Nagwek9Znak">
    <w:name w:val="Nagłówek 9 Znak"/>
    <w:uiPriority w:val="99"/>
    <w:rsid w:val="007B3E85"/>
    <w:rPr>
      <w:rFonts w:ascii="Arial" w:hAnsi="Arial"/>
      <w:sz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3E85"/>
    <w:rPr>
      <w:rFonts w:cs="Times New Roman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/>
    </w:rPr>
  </w:style>
  <w:style w:type="character" w:customStyle="1" w:styleId="Znakiprzypiswdolnych">
    <w:name w:val="Znaki przypisów dolnych"/>
    <w:uiPriority w:val="99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/>
      <w:b/>
    </w:rPr>
  </w:style>
  <w:style w:type="character" w:customStyle="1" w:styleId="TekstdymkaZnak">
    <w:name w:val="Tekst dymka Znak"/>
    <w:uiPriority w:val="99"/>
    <w:rsid w:val="007B3E85"/>
    <w:rPr>
      <w:rFonts w:ascii="Tahoma" w:hAnsi="Tahoma"/>
      <w:sz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/>
      <w:sz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/>
      <w:sz w:val="24"/>
    </w:rPr>
  </w:style>
  <w:style w:type="character" w:customStyle="1" w:styleId="eltit1">
    <w:name w:val="eltit1"/>
    <w:uiPriority w:val="99"/>
    <w:rsid w:val="007B3E85"/>
    <w:rPr>
      <w:rFonts w:ascii="Verdana" w:hAnsi="Verdana"/>
      <w:color w:val="auto"/>
      <w:sz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/>
      <w:b/>
      <w:sz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7B3E85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/>
      <w:sz w:val="24"/>
    </w:rPr>
  </w:style>
  <w:style w:type="character" w:customStyle="1" w:styleId="PodtytuZnak">
    <w:name w:val="Podtytuł Znak"/>
    <w:uiPriority w:val="99"/>
    <w:rsid w:val="007B3E85"/>
    <w:rPr>
      <w:rFonts w:ascii="Tahoma" w:hAnsi="Tahoma"/>
      <w:b/>
      <w:sz w:val="22"/>
    </w:rPr>
  </w:style>
  <w:style w:type="character" w:styleId="Hipercze">
    <w:name w:val="Hyperlink"/>
    <w:basedOn w:val="Domylnaczcionkaakapitu"/>
    <w:uiPriority w:val="99"/>
    <w:rsid w:val="007B3E85"/>
    <w:rPr>
      <w:rFonts w:cs="Times New Roman"/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7B3E85"/>
    <w:rPr>
      <w:sz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/>
      <w:b/>
      <w:sz w:val="23"/>
    </w:rPr>
  </w:style>
  <w:style w:type="character" w:styleId="Pogrubienie">
    <w:name w:val="Strong"/>
    <w:basedOn w:val="Domylnaczcionkaakapitu"/>
    <w:uiPriority w:val="99"/>
    <w:qFormat/>
    <w:rsid w:val="007B3E85"/>
    <w:rPr>
      <w:rFonts w:cs="Times New Roman"/>
      <w:b/>
    </w:rPr>
  </w:style>
  <w:style w:type="character" w:customStyle="1" w:styleId="Teksttreci2">
    <w:name w:val="Tekst treści (2)_"/>
    <w:uiPriority w:val="99"/>
    <w:rsid w:val="007B3E85"/>
    <w:rPr>
      <w:b/>
      <w:sz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sid w:val="007B3E8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7B3E85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D05DE"/>
    <w:rPr>
      <w:rFonts w:ascii="Calibri" w:hAnsi="Calibri" w:cs="Times New Roman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1D05DE"/>
    <w:rPr>
      <w:rFonts w:ascii="Calibri" w:hAnsi="Calibri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D05DE"/>
    <w:rPr>
      <w:rFonts w:cs="Times New Roman"/>
      <w:sz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D05DE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D05DE"/>
    <w:rPr>
      <w:rFonts w:ascii="Cambria" w:hAnsi="Cambria"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CB496A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A7AE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D05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1D05DE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D05DE"/>
    <w:rPr>
      <w:rFonts w:ascii="Cambria" w:hAnsi="Cambria" w:cs="Times New Roman"/>
      <w:b/>
      <w:sz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D05DE"/>
    <w:rPr>
      <w:rFonts w:ascii="Calibri" w:hAnsi="Calibri" w:cs="Times New Roman"/>
      <w:b/>
      <w:sz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D05DE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1D05DE"/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D05DE"/>
    <w:rPr>
      <w:rFonts w:ascii="Calibri" w:hAnsi="Calibri" w:cs="Times New Roman"/>
      <w:sz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D05DE"/>
    <w:rPr>
      <w:rFonts w:ascii="Calibri" w:hAnsi="Calibri" w:cs="Times New Roman"/>
      <w:i/>
      <w:sz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D05DE"/>
    <w:rPr>
      <w:rFonts w:ascii="Cambria" w:hAnsi="Cambria" w:cs="Times New Roman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/>
      <w:i/>
      <w:sz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sz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/>
      <w:i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/>
      <w:sz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/>
      <w:sz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/>
    </w:rPr>
  </w:style>
  <w:style w:type="character" w:customStyle="1" w:styleId="WW8Num12z5">
    <w:name w:val="WW8Num12z5"/>
    <w:uiPriority w:val="99"/>
    <w:rsid w:val="007B3E85"/>
    <w:rPr>
      <w:rFonts w:ascii="Wingdings" w:hAnsi="Wingdings"/>
    </w:rPr>
  </w:style>
  <w:style w:type="character" w:customStyle="1" w:styleId="WW8Num15z0">
    <w:name w:val="WW8Num15z0"/>
    <w:uiPriority w:val="99"/>
    <w:rsid w:val="007B3E85"/>
    <w:rPr>
      <w:rFonts w:ascii="Calibri" w:hAnsi="Calibri"/>
      <w:sz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/>
    </w:rPr>
  </w:style>
  <w:style w:type="character" w:customStyle="1" w:styleId="WW8Num17z5">
    <w:name w:val="WW8Num17z5"/>
    <w:uiPriority w:val="99"/>
    <w:rsid w:val="007B3E85"/>
    <w:rPr>
      <w:rFonts w:ascii="Wingdings" w:hAnsi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/>
    </w:rPr>
  </w:style>
  <w:style w:type="character" w:customStyle="1" w:styleId="WW8Num20z5">
    <w:name w:val="WW8Num20z5"/>
    <w:uiPriority w:val="99"/>
    <w:rsid w:val="007B3E85"/>
    <w:rPr>
      <w:rFonts w:ascii="Wingdings" w:hAnsi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/>
    </w:rPr>
  </w:style>
  <w:style w:type="character" w:customStyle="1" w:styleId="WW8Num35z5">
    <w:name w:val="WW8Num35z5"/>
    <w:uiPriority w:val="99"/>
    <w:rsid w:val="007B3E85"/>
    <w:rPr>
      <w:rFonts w:ascii="Wingdings" w:hAnsi="Wingdings"/>
    </w:rPr>
  </w:style>
  <w:style w:type="character" w:customStyle="1" w:styleId="WW8Num36z0">
    <w:name w:val="WW8Num36z0"/>
    <w:uiPriority w:val="99"/>
    <w:rsid w:val="007B3E85"/>
    <w:rPr>
      <w:rFonts w:ascii="Calibri" w:hAnsi="Calibri"/>
      <w:sz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/>
    </w:rPr>
  </w:style>
  <w:style w:type="character" w:customStyle="1" w:styleId="WW8Num45z5">
    <w:name w:val="WW8Num45z5"/>
    <w:uiPriority w:val="99"/>
    <w:rsid w:val="007B3E85"/>
    <w:rPr>
      <w:rFonts w:ascii="Wingdings" w:hAnsi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/>
      <w:i/>
      <w:sz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/>
    </w:rPr>
  </w:style>
  <w:style w:type="character" w:customStyle="1" w:styleId="WW8Num40z0">
    <w:name w:val="WW8Num40z0"/>
    <w:uiPriority w:val="99"/>
    <w:rsid w:val="007B3E85"/>
    <w:rPr>
      <w:i/>
    </w:rPr>
  </w:style>
  <w:style w:type="character" w:customStyle="1" w:styleId="WW8Num44z0">
    <w:name w:val="WW8Num44z0"/>
    <w:uiPriority w:val="99"/>
    <w:rsid w:val="007B3E85"/>
    <w:rPr>
      <w:rFonts w:ascii="Calibri" w:hAnsi="Calibri"/>
      <w:i/>
      <w:sz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/>
    </w:rPr>
  </w:style>
  <w:style w:type="character" w:customStyle="1" w:styleId="WW8Num53z2">
    <w:name w:val="WW8Num53z2"/>
    <w:uiPriority w:val="99"/>
    <w:rsid w:val="007B3E8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/>
      <w:i/>
      <w:sz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/>
    </w:rPr>
  </w:style>
  <w:style w:type="character" w:customStyle="1" w:styleId="WW8Num18z5">
    <w:name w:val="WW8Num18z5"/>
    <w:uiPriority w:val="99"/>
    <w:rsid w:val="007B3E85"/>
    <w:rPr>
      <w:rFonts w:ascii="Wingdings" w:hAnsi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/>
      <w:sz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/>
    </w:rPr>
  </w:style>
  <w:style w:type="character" w:customStyle="1" w:styleId="WW8Num31z5">
    <w:name w:val="WW8Num31z5"/>
    <w:uiPriority w:val="99"/>
    <w:rsid w:val="007B3E85"/>
    <w:rPr>
      <w:rFonts w:ascii="Wingdings" w:hAnsi="Wingdings"/>
    </w:rPr>
  </w:style>
  <w:style w:type="character" w:customStyle="1" w:styleId="WW8Num33z3">
    <w:name w:val="WW8Num33z3"/>
    <w:uiPriority w:val="99"/>
    <w:rsid w:val="007B3E85"/>
    <w:rPr>
      <w:rFonts w:ascii="Symbol" w:hAnsi="Symbol"/>
    </w:rPr>
  </w:style>
  <w:style w:type="character" w:customStyle="1" w:styleId="WW8Num33z5">
    <w:name w:val="WW8Num33z5"/>
    <w:uiPriority w:val="99"/>
    <w:rsid w:val="007B3E85"/>
    <w:rPr>
      <w:rFonts w:ascii="Wingdings" w:hAnsi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/>
    </w:rPr>
  </w:style>
  <w:style w:type="character" w:customStyle="1" w:styleId="WW8Num37z5">
    <w:name w:val="WW8Num37z5"/>
    <w:uiPriority w:val="99"/>
    <w:rsid w:val="007B3E85"/>
    <w:rPr>
      <w:rFonts w:ascii="Wingdings" w:hAnsi="Wingdings"/>
    </w:rPr>
  </w:style>
  <w:style w:type="character" w:customStyle="1" w:styleId="WW8Num38z1">
    <w:name w:val="WW8Num38z1"/>
    <w:uiPriority w:val="99"/>
    <w:rsid w:val="007B3E85"/>
    <w:rPr>
      <w:rFonts w:ascii="Courier New" w:hAnsi="Courier New"/>
    </w:rPr>
  </w:style>
  <w:style w:type="character" w:customStyle="1" w:styleId="WW8Num38z3">
    <w:name w:val="WW8Num38z3"/>
    <w:uiPriority w:val="99"/>
    <w:rsid w:val="007B3E85"/>
    <w:rPr>
      <w:rFonts w:ascii="Symbol" w:hAnsi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/>
    </w:rPr>
  </w:style>
  <w:style w:type="character" w:customStyle="1" w:styleId="WW8Num41z5">
    <w:name w:val="WW8Num41z5"/>
    <w:uiPriority w:val="99"/>
    <w:rsid w:val="007B3E85"/>
    <w:rPr>
      <w:rFonts w:ascii="Wingdings" w:hAnsi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/>
    </w:rPr>
  </w:style>
  <w:style w:type="character" w:customStyle="1" w:styleId="WW8Num54z5">
    <w:name w:val="WW8Num54z5"/>
    <w:uiPriority w:val="99"/>
    <w:rsid w:val="007B3E85"/>
    <w:rPr>
      <w:rFonts w:ascii="Wingdings" w:hAnsi="Wingdings"/>
    </w:rPr>
  </w:style>
  <w:style w:type="character" w:customStyle="1" w:styleId="WW8Num55z0">
    <w:name w:val="WW8Num55z0"/>
    <w:uiPriority w:val="99"/>
    <w:rsid w:val="007B3E85"/>
    <w:rPr>
      <w:i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</w:rPr>
  </w:style>
  <w:style w:type="character" w:customStyle="1" w:styleId="WW8Num58z0">
    <w:name w:val="WW8Num58z0"/>
    <w:uiPriority w:val="99"/>
    <w:rsid w:val="007B3E85"/>
    <w:rPr>
      <w:rFonts w:ascii="Times New Roman" w:hAnsi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</w:rPr>
  </w:style>
  <w:style w:type="character" w:customStyle="1" w:styleId="WW8Num60z3">
    <w:name w:val="WW8Num60z3"/>
    <w:uiPriority w:val="99"/>
    <w:rsid w:val="007B3E85"/>
    <w:rPr>
      <w:rFonts w:ascii="Symbol" w:hAnsi="Symbol"/>
    </w:rPr>
  </w:style>
  <w:style w:type="character" w:customStyle="1" w:styleId="WW8Num60z5">
    <w:name w:val="WW8Num60z5"/>
    <w:uiPriority w:val="99"/>
    <w:rsid w:val="007B3E85"/>
    <w:rPr>
      <w:rFonts w:ascii="Wingdings" w:hAnsi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/>
    </w:rPr>
  </w:style>
  <w:style w:type="character" w:customStyle="1" w:styleId="WW8Num61z5">
    <w:name w:val="WW8Num61z5"/>
    <w:uiPriority w:val="99"/>
    <w:rsid w:val="007B3E85"/>
    <w:rPr>
      <w:rFonts w:ascii="Wingdings" w:hAnsi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/>
    </w:rPr>
  </w:style>
  <w:style w:type="character" w:customStyle="1" w:styleId="WW8Num81z5">
    <w:name w:val="WW8Num81z5"/>
    <w:uiPriority w:val="99"/>
    <w:rsid w:val="007B3E85"/>
    <w:rPr>
      <w:rFonts w:ascii="Wingdings" w:hAnsi="Wingdings"/>
    </w:rPr>
  </w:style>
  <w:style w:type="character" w:customStyle="1" w:styleId="WW8Num82z0">
    <w:name w:val="WW8Num82z0"/>
    <w:uiPriority w:val="99"/>
    <w:rsid w:val="007B3E85"/>
    <w:rPr>
      <w:rFonts w:ascii="Wingdings" w:hAnsi="Wingdings"/>
    </w:rPr>
  </w:style>
  <w:style w:type="character" w:customStyle="1" w:styleId="WW8Num82z1">
    <w:name w:val="WW8Num82z1"/>
    <w:uiPriority w:val="99"/>
    <w:rsid w:val="007B3E85"/>
    <w:rPr>
      <w:rFonts w:ascii="Courier New" w:hAnsi="Courier New"/>
    </w:rPr>
  </w:style>
  <w:style w:type="character" w:customStyle="1" w:styleId="WW8Num82z3">
    <w:name w:val="WW8Num82z3"/>
    <w:uiPriority w:val="99"/>
    <w:rsid w:val="007B3E85"/>
    <w:rPr>
      <w:rFonts w:ascii="Symbol" w:hAnsi="Symbol"/>
    </w:rPr>
  </w:style>
  <w:style w:type="character" w:customStyle="1" w:styleId="WW8Num83z0">
    <w:name w:val="WW8Num83z0"/>
    <w:uiPriority w:val="99"/>
    <w:rsid w:val="007B3E85"/>
    <w:rPr>
      <w:rFonts w:ascii="Arial" w:hAnsi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/>
    </w:rPr>
  </w:style>
  <w:style w:type="character" w:customStyle="1" w:styleId="WW8Num84z5">
    <w:name w:val="WW8Num84z5"/>
    <w:uiPriority w:val="99"/>
    <w:rsid w:val="007B3E85"/>
    <w:rPr>
      <w:rFonts w:ascii="Wingdings" w:hAnsi="Wingdings"/>
    </w:rPr>
  </w:style>
  <w:style w:type="character" w:customStyle="1" w:styleId="WW8Num84z6">
    <w:name w:val="WW8Num84z6"/>
    <w:uiPriority w:val="99"/>
    <w:rsid w:val="007B3E85"/>
    <w:rPr>
      <w:rFonts w:ascii="Symbol" w:hAnsi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/>
      <w:sz w:val="22"/>
    </w:rPr>
  </w:style>
  <w:style w:type="character" w:customStyle="1" w:styleId="WW8Num89z0">
    <w:name w:val="WW8Num89z0"/>
    <w:uiPriority w:val="99"/>
    <w:rsid w:val="007B3E85"/>
    <w:rPr>
      <w:rFonts w:ascii="Calibri" w:hAnsi="Calibri"/>
      <w:i/>
      <w:sz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2Znak">
    <w:name w:val="Nagłówek 2 Znak"/>
    <w:uiPriority w:val="99"/>
    <w:rsid w:val="007B3E85"/>
    <w:rPr>
      <w:rFonts w:ascii="Arial" w:hAnsi="Arial"/>
      <w:b/>
      <w:sz w:val="22"/>
    </w:rPr>
  </w:style>
  <w:style w:type="character" w:customStyle="1" w:styleId="Nagwek3Znak">
    <w:name w:val="Nagłówek 3 Znak"/>
    <w:uiPriority w:val="99"/>
    <w:rsid w:val="007B3E85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7B3E85"/>
    <w:rPr>
      <w:rFonts w:ascii="Arial" w:hAnsi="Arial"/>
      <w:b/>
      <w:sz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/>
      <w:b/>
      <w:sz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/>
      <w:i/>
      <w:sz w:val="24"/>
    </w:rPr>
  </w:style>
  <w:style w:type="character" w:customStyle="1" w:styleId="Nagwek9Znak">
    <w:name w:val="Nagłówek 9 Znak"/>
    <w:uiPriority w:val="99"/>
    <w:rsid w:val="007B3E85"/>
    <w:rPr>
      <w:rFonts w:ascii="Arial" w:hAnsi="Arial"/>
      <w:sz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3E85"/>
    <w:rPr>
      <w:rFonts w:cs="Times New Roman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/>
    </w:rPr>
  </w:style>
  <w:style w:type="character" w:customStyle="1" w:styleId="Znakiprzypiswdolnych">
    <w:name w:val="Znaki przypisów dolnych"/>
    <w:uiPriority w:val="99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/>
      <w:b/>
    </w:rPr>
  </w:style>
  <w:style w:type="character" w:customStyle="1" w:styleId="TekstdymkaZnak">
    <w:name w:val="Tekst dymka Znak"/>
    <w:uiPriority w:val="99"/>
    <w:rsid w:val="007B3E85"/>
    <w:rPr>
      <w:rFonts w:ascii="Tahoma" w:hAnsi="Tahoma"/>
      <w:sz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/>
      <w:sz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/>
      <w:sz w:val="24"/>
    </w:rPr>
  </w:style>
  <w:style w:type="character" w:customStyle="1" w:styleId="eltit1">
    <w:name w:val="eltit1"/>
    <w:uiPriority w:val="99"/>
    <w:rsid w:val="007B3E85"/>
    <w:rPr>
      <w:rFonts w:ascii="Verdana" w:hAnsi="Verdana"/>
      <w:color w:val="auto"/>
      <w:sz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/>
      <w:b/>
      <w:sz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7B3E85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/>
      <w:sz w:val="24"/>
    </w:rPr>
  </w:style>
  <w:style w:type="character" w:customStyle="1" w:styleId="PodtytuZnak">
    <w:name w:val="Podtytuł Znak"/>
    <w:uiPriority w:val="99"/>
    <w:rsid w:val="007B3E85"/>
    <w:rPr>
      <w:rFonts w:ascii="Tahoma" w:hAnsi="Tahoma"/>
      <w:b/>
      <w:sz w:val="22"/>
    </w:rPr>
  </w:style>
  <w:style w:type="character" w:styleId="Hipercze">
    <w:name w:val="Hyperlink"/>
    <w:basedOn w:val="Domylnaczcionkaakapitu"/>
    <w:uiPriority w:val="99"/>
    <w:rsid w:val="007B3E85"/>
    <w:rPr>
      <w:rFonts w:cs="Times New Roman"/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7B3E85"/>
    <w:rPr>
      <w:sz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/>
      <w:b/>
      <w:sz w:val="23"/>
    </w:rPr>
  </w:style>
  <w:style w:type="character" w:styleId="Pogrubienie">
    <w:name w:val="Strong"/>
    <w:basedOn w:val="Domylnaczcionkaakapitu"/>
    <w:uiPriority w:val="99"/>
    <w:qFormat/>
    <w:rsid w:val="007B3E85"/>
    <w:rPr>
      <w:rFonts w:cs="Times New Roman"/>
      <w:b/>
    </w:rPr>
  </w:style>
  <w:style w:type="character" w:customStyle="1" w:styleId="Teksttreci2">
    <w:name w:val="Tekst treści (2)_"/>
    <w:uiPriority w:val="99"/>
    <w:rsid w:val="007B3E85"/>
    <w:rPr>
      <w:b/>
      <w:sz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sid w:val="007B3E8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7B3E85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D05DE"/>
    <w:rPr>
      <w:rFonts w:ascii="Calibri" w:hAnsi="Calibri" w:cs="Times New Roman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1D05DE"/>
    <w:rPr>
      <w:rFonts w:ascii="Calibri" w:hAnsi="Calibri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D05DE"/>
    <w:rPr>
      <w:rFonts w:cs="Times New Roman"/>
      <w:sz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D05DE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D05DE"/>
    <w:rPr>
      <w:rFonts w:ascii="Cambria" w:hAnsi="Cambria"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CB496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929E65EC52649A42EC5A437DF0ABF" ma:contentTypeVersion="16" ma:contentTypeDescription="Utwórz nowy dokument." ma:contentTypeScope="" ma:versionID="41b1ae008df8841b25060462132996e3">
  <xsd:schema xmlns:xsd="http://www.w3.org/2001/XMLSchema" xmlns:xs="http://www.w3.org/2001/XMLSchema" xmlns:p="http://schemas.microsoft.com/office/2006/metadata/properties" xmlns:ns2="5d50ca68-3b73-458b-b5c1-819d68a4a211" xmlns:ns3="8de35b98-9587-406f-89e5-7da10a278312" targetNamespace="http://schemas.microsoft.com/office/2006/metadata/properties" ma:root="true" ma:fieldsID="f2e1ef933c9dfc4e01589ea033ecf2c3" ns2:_="" ns3:_="">
    <xsd:import namespace="5d50ca68-3b73-458b-b5c1-819d68a4a211"/>
    <xsd:import namespace="8de35b98-9587-406f-89e5-7da10a27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ca68-3b73-458b-b5c1-819d68a4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475785d-6a9c-4508-8db7-b19d294d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5b98-9587-406f-89e5-7da10a2783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85a3b7-5ffb-4d4c-a3c9-c802b8f88866}" ma:internalName="TaxCatchAll" ma:showField="CatchAllData" ma:web="8de35b98-9587-406f-89e5-7da10a27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0ca68-3b73-458b-b5c1-819d68a4a211">
      <Terms xmlns="http://schemas.microsoft.com/office/infopath/2007/PartnerControls"/>
    </lcf76f155ced4ddcb4097134ff3c332f>
    <TaxCatchAll xmlns="8de35b98-9587-406f-89e5-7da10a2783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EB77-23F1-4964-A5CF-1BCD5BA42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ca68-3b73-458b-b5c1-819d68a4a211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61C37-6418-48E6-BA72-33444D187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4627B-D9FB-482C-8641-AE33AC6CE14F}">
  <ds:schemaRefs>
    <ds:schemaRef ds:uri="http://purl.org/dc/elements/1.1/"/>
    <ds:schemaRef ds:uri="http://schemas.microsoft.com/office/2006/documentManagement/types"/>
    <ds:schemaRef ds:uri="http://purl.org/dc/terms/"/>
    <ds:schemaRef ds:uri="8de35b98-9587-406f-89e5-7da10a27831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d50ca68-3b73-458b-b5c1-819d68a4a21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150FC3-9DA3-4D56-9664-5B0327A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1996</Words>
  <Characters>13464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Urząd Marszałkowski w Łodzi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Igor Kamienski</dc:creator>
  <cp:lastModifiedBy>Marta Lewandowska</cp:lastModifiedBy>
  <cp:revision>8</cp:revision>
  <cp:lastPrinted>2023-03-23T15:39:00Z</cp:lastPrinted>
  <dcterms:created xsi:type="dcterms:W3CDTF">2023-02-23T21:56:00Z</dcterms:created>
  <dcterms:modified xsi:type="dcterms:W3CDTF">2023-03-23T15:39:00Z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0x0101004D2929E65EC52649A42EC5A437DF0ABF</vt:lpwstr>
  </property>
  <property fmtid="{D5CDD505-2E9C-101B-9397-08002B2CF9AE}" pid="3" name="MediaServiceImageTags">
    <vt:lpwstr/>
  </property>
</Properties>
</file>